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2C" w:rsidRDefault="0069172C" w:rsidP="0069172C">
      <w:pPr>
        <w:spacing w:line="200" w:lineRule="exact"/>
      </w:pPr>
    </w:p>
    <w:p w:rsidR="0069172C" w:rsidRDefault="0069172C" w:rsidP="0069172C">
      <w:pPr>
        <w:spacing w:before="9" w:line="180" w:lineRule="exact"/>
        <w:rPr>
          <w:sz w:val="19"/>
          <w:szCs w:val="19"/>
        </w:rPr>
      </w:pPr>
    </w:p>
    <w:p w:rsidR="0069172C" w:rsidRDefault="0069172C" w:rsidP="0069172C">
      <w:pPr>
        <w:spacing w:line="200" w:lineRule="exact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4D1B21D" wp14:editId="6BAAD7E0">
                <wp:simplePos x="0" y="0"/>
                <wp:positionH relativeFrom="page">
                  <wp:posOffset>895985</wp:posOffset>
                </wp:positionH>
                <wp:positionV relativeFrom="paragraph">
                  <wp:posOffset>36830</wp:posOffset>
                </wp:positionV>
                <wp:extent cx="5603240" cy="1417320"/>
                <wp:effectExtent l="0" t="0" r="1651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1417320"/>
                          <a:chOff x="1821" y="-317"/>
                          <a:chExt cx="8824" cy="2232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2" y="-304"/>
                            <a:ext cx="636" cy="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1831" y="-307"/>
                            <a:ext cx="8806" cy="0"/>
                          </a:xfrm>
                          <a:custGeom>
                            <a:avLst/>
                            <a:gdLst>
                              <a:gd name="T0" fmla="+- 0 1831 1831"/>
                              <a:gd name="T1" fmla="*/ T0 w 8806"/>
                              <a:gd name="T2" fmla="+- 0 10637 1831"/>
                              <a:gd name="T3" fmla="*/ T2 w 8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6">
                                <a:moveTo>
                                  <a:pt x="0" y="0"/>
                                </a:moveTo>
                                <a:lnTo>
                                  <a:pt x="8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826" y="-311"/>
                            <a:ext cx="0" cy="2220"/>
                          </a:xfrm>
                          <a:custGeom>
                            <a:avLst/>
                            <a:gdLst>
                              <a:gd name="T0" fmla="+- 0 -311 -311"/>
                              <a:gd name="T1" fmla="*/ -311 h 2220"/>
                              <a:gd name="T2" fmla="+- 0 1909 -311"/>
                              <a:gd name="T3" fmla="*/ 1909 h 22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20">
                                <a:moveTo>
                                  <a:pt x="0" y="0"/>
                                </a:moveTo>
                                <a:lnTo>
                                  <a:pt x="0" y="22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831" y="1904"/>
                            <a:ext cx="8806" cy="0"/>
                          </a:xfrm>
                          <a:custGeom>
                            <a:avLst/>
                            <a:gdLst>
                              <a:gd name="T0" fmla="+- 0 1831 1831"/>
                              <a:gd name="T1" fmla="*/ T0 w 8806"/>
                              <a:gd name="T2" fmla="+- 0 10637 1831"/>
                              <a:gd name="T3" fmla="*/ T2 w 8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6">
                                <a:moveTo>
                                  <a:pt x="0" y="0"/>
                                </a:moveTo>
                                <a:lnTo>
                                  <a:pt x="8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0640" y="-310"/>
                            <a:ext cx="0" cy="2218"/>
                          </a:xfrm>
                          <a:custGeom>
                            <a:avLst/>
                            <a:gdLst>
                              <a:gd name="T0" fmla="+- 0 -310 -310"/>
                              <a:gd name="T1" fmla="*/ -310 h 2218"/>
                              <a:gd name="T2" fmla="+- 0 1907 -310"/>
                              <a:gd name="T3" fmla="*/ 1907 h 22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8">
                                <a:moveTo>
                                  <a:pt x="0" y="0"/>
                                </a:moveTo>
                                <a:lnTo>
                                  <a:pt x="0" y="221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55pt;margin-top:2.9pt;width:441.2pt;height:111.6pt;z-index:-251654656;mso-position-horizontal-relative:page" coordorigin="1821,-317" coordsize="8824,2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932;top:-304;width:636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nAO6AAAA2gAAAA8AAABkcnMvZG93bnJldi54bWxET0sKwjAQ3QveIYzgTlNFRKpRpOBnI+Ln&#10;AEMztsVmUprY1tsbQXD5eP/VpjOlaKh2hWUFk3EEgji1uuBMwf22Gy1AOI+ssbRMCt7kYLPu91YY&#10;a9vyhZqrz0QIYRejgtz7KpbSpTkZdGNbEQfuYWuDPsA6k7rGNoSbUk6jaC4NFhwacqwoySl9Xl9G&#10;wb6dUJs9w4jD+YVJw56L5KTUcNBtlyA8df4v/rmPWsEMvlfCDZDrD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5+WcA7oAAADaAAAADwAAAAAAAAAAAAAAAACfAgAAZHJzL2Rv&#10;d25yZXYueG1sUEsFBgAAAAAEAAQA9wAAAIYDAAAAAA==&#10;">
                  <v:imagedata r:id="rId7" o:title=""/>
                </v:shape>
                <v:shape id="Freeform 17" o:spid="_x0000_s1028" style="position:absolute;left:1831;top:-307;width:8806;height:0;visibility:visible;mso-wrap-style:square;v-text-anchor:top" coordsize="8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zUsAA&#10;AADaAAAADwAAAGRycy9kb3ducmV2LnhtbESPQYvCMBSE78L+h/AW9qbpCitSjSKCsifFKp6fzbMt&#10;Ni/ZJtvWf28EweMwM98w82VvatFS4yvLCr5HCQji3OqKCwWn42Y4BeEDssbaMim4k4fl4mMwx1Tb&#10;jg/UZqEQEcI+RQVlCC6V0uclGfQj64ijd7WNwRBlU0jdYBfhppbjJJlIgxXHhRIdrUvKb9m/UdCN&#10;8+yeuKkNq932vPtze7KXVqmvz341AxGoD+/wq/2rFfzA80q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azUsAAAADaAAAADwAAAAAAAAAAAAAAAACYAgAAZHJzL2Rvd25y&#10;ZXYueG1sUEsFBgAAAAAEAAQA9QAAAIUDAAAAAA==&#10;" path="m,l8806,e" filled="f" strokeweight=".58pt">
                  <v:path arrowok="t" o:connecttype="custom" o:connectlocs="0,0;8806,0" o:connectangles="0,0"/>
                </v:shape>
                <v:shape id="Freeform 18" o:spid="_x0000_s1029" style="position:absolute;left:1826;top:-311;width:0;height:2220;visibility:visible;mso-wrap-style:square;v-text-anchor:top" coordsize="0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mq8AA&#10;AADaAAAADwAAAGRycy9kb3ducmV2LnhtbESPS4sCMRCE7wv+h9DC3nYyCsrOaBQRBG9i9nFuJu08&#10;nHSGSdTsvzcLC3ssquorar2Nthd3Gn3rWMEsy0EQV860XCv4/Di8vYPwAdlg75gU/JCH7WbyssbS&#10;uAef6a5DLRKEfYkKmhCGUkpfNWTRZ24gTt7FjRZDkmMtzYiPBLe9nOf5UlpsOS00ONC+oeqqb1aB&#10;7rrenOqDLuwi0rfuitNXLJR6ncbdCkSgGP7Df+2jUbCE3yvpBs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Pmq8AAAADaAAAADwAAAAAAAAAAAAAAAACYAgAAZHJzL2Rvd25y&#10;ZXYueG1sUEsFBgAAAAAEAAQA9QAAAIUDAAAAAA==&#10;" path="m,l,2220e" filled="f" strokeweight=".58pt">
                  <v:path arrowok="t" o:connecttype="custom" o:connectlocs="0,-311;0,1909" o:connectangles="0,0"/>
                </v:shape>
                <v:shape id="Freeform 19" o:spid="_x0000_s1030" style="position:absolute;left:1831;top:1904;width:8806;height:0;visibility:visible;mso-wrap-style:square;v-text-anchor:top" coordsize="8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vsAA&#10;AADaAAAADwAAAGRycy9kb3ducmV2LnhtbESPQYvCMBSE78L+h/AW9qbpelilGkUEZU+KVTw/m2db&#10;bF6yTbat/94IgsdhZr5h5sve1KKlxleWFXyPEhDEudUVFwpOx81wCsIHZI21ZVJwJw/Lxcdgjqm2&#10;HR+ozUIhIoR9igrKEFwqpc9LMuhH1hFH72obgyHKppC6wS7CTS3HSfIjDVYcF0p0tC4pv2X/RkE3&#10;zrN74qY2rHbb8+7P7cleWqW+PvvVDESgPrzDr/avVjCB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iIvsAAAADaAAAADwAAAAAAAAAAAAAAAACYAgAAZHJzL2Rvd25y&#10;ZXYueG1sUEsFBgAAAAAEAAQA9QAAAIUDAAAAAA==&#10;" path="m,l8806,e" filled="f" strokeweight=".58pt">
                  <v:path arrowok="t" o:connecttype="custom" o:connectlocs="0,0;8806,0" o:connectangles="0,0"/>
                </v:shape>
                <v:shape id="Freeform 20" o:spid="_x0000_s1031" style="position:absolute;left:10640;top:-310;width:0;height:2218;visibility:visible;mso-wrap-style:square;v-text-anchor:top" coordsize="0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utr0A&#10;AADaAAAADwAAAGRycy9kb3ducmV2LnhtbERPTYvCMBC9C/sfwizszaYri0g1iggu7klqxfPQjE2x&#10;mZQkat1fbw6Cx8f7XqwG24kb+dA6VvCd5SCIa6dbbhQcq+14BiJEZI2dY1LwoACr5cdogYV2dy7p&#10;doiNSCEcClRgYuwLKUNtyGLIXE+cuLPzFmOCvpHa4z2F205O8nwqLbacGgz2tDFUXw5Xq6AM1Rmr&#10;sje/p7817r3/2f5fd0p9fQ7rOYhIQ3yLX+6dVpC2pivpBs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M1utr0AAADaAAAADwAAAAAAAAAAAAAAAACYAgAAZHJzL2Rvd25yZXYu&#10;eG1sUEsFBgAAAAAEAAQA9QAAAIIDAAAAAA==&#10;" path="m,l,2217e" filled="f" strokeweight=".46pt">
                  <v:path arrowok="t" o:connecttype="custom" o:connectlocs="0,-310;0,1907" o:connectangles="0,0"/>
                </v:shape>
                <w10:wrap anchorx="page"/>
              </v:group>
            </w:pict>
          </mc:Fallback>
        </mc:AlternateContent>
      </w:r>
    </w:p>
    <w:p w:rsidR="0069172C" w:rsidRDefault="0069172C" w:rsidP="0069172C">
      <w:pPr>
        <w:spacing w:line="200" w:lineRule="exact"/>
      </w:pPr>
    </w:p>
    <w:p w:rsidR="0069172C" w:rsidRDefault="0069172C" w:rsidP="0069172C">
      <w:pPr>
        <w:spacing w:before="33"/>
        <w:ind w:left="1068"/>
        <w:rPr>
          <w:sz w:val="23"/>
          <w:szCs w:val="23"/>
        </w:rPr>
      </w:pPr>
      <w:r>
        <w:rPr>
          <w:spacing w:val="-1"/>
          <w:w w:val="108"/>
          <w:sz w:val="23"/>
          <w:szCs w:val="23"/>
        </w:rPr>
        <w:t>D</w:t>
      </w:r>
      <w:r>
        <w:rPr>
          <w:w w:val="108"/>
          <w:sz w:val="23"/>
          <w:szCs w:val="23"/>
        </w:rPr>
        <w:t>r</w:t>
      </w:r>
      <w:r>
        <w:rPr>
          <w:spacing w:val="-2"/>
          <w:w w:val="108"/>
          <w:sz w:val="23"/>
          <w:szCs w:val="23"/>
        </w:rPr>
        <w:t>a</w:t>
      </w:r>
      <w:r>
        <w:rPr>
          <w:w w:val="108"/>
          <w:sz w:val="23"/>
          <w:szCs w:val="23"/>
        </w:rPr>
        <w:t>w</w:t>
      </w:r>
      <w:r>
        <w:rPr>
          <w:spacing w:val="3"/>
          <w:w w:val="10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-3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29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f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wi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f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g</w:t>
      </w:r>
      <w:r>
        <w:rPr>
          <w:spacing w:val="-3"/>
          <w:w w:val="112"/>
          <w:sz w:val="23"/>
          <w:szCs w:val="23"/>
        </w:rPr>
        <w:t>u</w:t>
      </w:r>
      <w:r>
        <w:rPr>
          <w:w w:val="135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s.</w:t>
      </w:r>
    </w:p>
    <w:p w:rsidR="0069172C" w:rsidRDefault="0069172C" w:rsidP="0069172C">
      <w:pPr>
        <w:spacing w:line="260" w:lineRule="exact"/>
        <w:ind w:left="432"/>
        <w:rPr>
          <w:sz w:val="23"/>
          <w:szCs w:val="23"/>
        </w:rPr>
      </w:pPr>
      <w:r>
        <w:rPr>
          <w:sz w:val="23"/>
          <w:szCs w:val="23"/>
        </w:rPr>
        <w:t xml:space="preserve">a.   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q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late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al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ia</w:t>
      </w:r>
      <w:r>
        <w:rPr>
          <w:spacing w:val="1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3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2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ab</w:t>
      </w:r>
      <w:r>
        <w:rPr>
          <w:spacing w:val="1"/>
          <w:sz w:val="23"/>
          <w:szCs w:val="23"/>
        </w:rPr>
        <w:t>ou</w:t>
      </w:r>
      <w:r>
        <w:rPr>
          <w:sz w:val="23"/>
          <w:szCs w:val="23"/>
        </w:rPr>
        <w:t>t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o</w:t>
      </w:r>
      <w:r>
        <w:rPr>
          <w:spacing w:val="30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es</w:t>
      </w:r>
      <w:proofErr w:type="spellEnd"/>
      <w:r>
        <w:rPr>
          <w:spacing w:val="4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le</w:t>
      </w:r>
      <w:r>
        <w:rPr>
          <w:spacing w:val="1"/>
          <w:sz w:val="23"/>
          <w:szCs w:val="23"/>
        </w:rPr>
        <w:t>n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.</w:t>
      </w:r>
      <w:r>
        <w:rPr>
          <w:spacing w:val="3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w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all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ci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cle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at</w:t>
      </w:r>
      <w:r>
        <w:rPr>
          <w:spacing w:val="28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e</w:t>
      </w:r>
    </w:p>
    <w:p w:rsidR="0069172C" w:rsidRDefault="0069172C" w:rsidP="0069172C">
      <w:pPr>
        <w:spacing w:before="4" w:line="243" w:lineRule="auto"/>
        <w:ind w:left="763" w:right="346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ce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proofErr w:type="spellEnd"/>
      <w:proofErr w:type="gramEnd"/>
      <w:r>
        <w:rPr>
          <w:spacing w:val="3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3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en</w:t>
      </w:r>
      <w:r>
        <w:rPr>
          <w:spacing w:val="3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w</w:t>
      </w:r>
      <w:r>
        <w:rPr>
          <w:spacing w:val="3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f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3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1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proofErr w:type="spellEnd"/>
      <w:r>
        <w:rPr>
          <w:spacing w:val="3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ci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cle</w:t>
      </w:r>
      <w:r>
        <w:rPr>
          <w:spacing w:val="3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each</w:t>
      </w:r>
      <w:r>
        <w:rPr>
          <w:spacing w:val="3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0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</w:t>
      </w:r>
      <w:r>
        <w:rPr>
          <w:spacing w:val="1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 xml:space="preserve">e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g</w:t>
      </w:r>
      <w:r>
        <w:rPr>
          <w:spacing w:val="5"/>
          <w:sz w:val="23"/>
          <w:szCs w:val="23"/>
        </w:rPr>
        <w:t>l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</w:t>
      </w:r>
      <w:r>
        <w:rPr>
          <w:spacing w:val="-1"/>
          <w:w w:val="101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i</w:t>
      </w:r>
      <w:r>
        <w:rPr>
          <w:spacing w:val="-3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le.</w:t>
      </w:r>
    </w:p>
    <w:p w:rsidR="0069172C" w:rsidRDefault="0069172C" w:rsidP="0069172C">
      <w:pPr>
        <w:ind w:left="432"/>
        <w:rPr>
          <w:sz w:val="23"/>
          <w:szCs w:val="23"/>
        </w:rPr>
      </w:pP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 xml:space="preserve">.  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ecta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ith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go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al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es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j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op</w:t>
      </w: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site</w:t>
      </w:r>
      <w:r>
        <w:rPr>
          <w:spacing w:val="13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a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es.</w:t>
      </w:r>
    </w:p>
    <w:p w:rsidR="0069172C" w:rsidRDefault="0069172C" w:rsidP="0069172C">
      <w:pPr>
        <w:spacing w:before="4" w:line="260" w:lineRule="exact"/>
        <w:ind w:left="432"/>
        <w:rPr>
          <w:sz w:val="23"/>
          <w:szCs w:val="23"/>
        </w:rPr>
      </w:pPr>
      <w:r>
        <w:rPr>
          <w:position w:val="-1"/>
          <w:sz w:val="23"/>
          <w:szCs w:val="23"/>
        </w:rPr>
        <w:t xml:space="preserve">c.   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n</w:t>
      </w:r>
      <w:r>
        <w:rPr>
          <w:spacing w:val="4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ct</w:t>
      </w:r>
      <w:r>
        <w:rPr>
          <w:spacing w:val="2"/>
          <w:position w:val="-1"/>
          <w:sz w:val="23"/>
          <w:szCs w:val="23"/>
        </w:rPr>
        <w:t>a</w:t>
      </w:r>
      <w:r>
        <w:rPr>
          <w:spacing w:val="-2"/>
          <w:position w:val="-1"/>
          <w:sz w:val="23"/>
          <w:szCs w:val="23"/>
        </w:rPr>
        <w:t>g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n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w</w:t>
      </w:r>
      <w:r>
        <w:rPr>
          <w:position w:val="-1"/>
          <w:sz w:val="23"/>
          <w:szCs w:val="23"/>
        </w:rPr>
        <w:t>ith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>q</w:t>
      </w:r>
      <w:r>
        <w:rPr>
          <w:spacing w:val="-2"/>
          <w:position w:val="-1"/>
          <w:sz w:val="23"/>
          <w:szCs w:val="23"/>
        </w:rPr>
        <w:t>u</w:t>
      </w:r>
      <w:r>
        <w:rPr>
          <w:position w:val="-1"/>
          <w:sz w:val="23"/>
          <w:szCs w:val="23"/>
        </w:rPr>
        <w:t>al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3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d</w:t>
      </w:r>
      <w:r>
        <w:rPr>
          <w:spacing w:val="-3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s.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Dr</w:t>
      </w:r>
      <w:r>
        <w:rPr>
          <w:position w:val="-1"/>
          <w:sz w:val="23"/>
          <w:szCs w:val="23"/>
        </w:rPr>
        <w:t>aw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an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ov</w:t>
      </w:r>
      <w:r>
        <w:rPr>
          <w:spacing w:val="-3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l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in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h</w:t>
      </w:r>
      <w:r>
        <w:rPr>
          <w:position w:val="-1"/>
          <w:sz w:val="23"/>
          <w:szCs w:val="23"/>
        </w:rPr>
        <w:t>e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m</w:t>
      </w:r>
      <w:r>
        <w:rPr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dd</w:t>
      </w:r>
      <w:r>
        <w:rPr>
          <w:position w:val="-1"/>
          <w:sz w:val="23"/>
          <w:szCs w:val="23"/>
        </w:rPr>
        <w:t>le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f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spacing w:val="2"/>
          <w:position w:val="-1"/>
          <w:sz w:val="23"/>
          <w:szCs w:val="23"/>
        </w:rPr>
        <w:t>t</w:t>
      </w:r>
      <w:r>
        <w:rPr>
          <w:spacing w:val="-2"/>
          <w:position w:val="-1"/>
          <w:sz w:val="23"/>
          <w:szCs w:val="23"/>
        </w:rPr>
        <w:t>h</w:t>
      </w:r>
      <w:r>
        <w:rPr>
          <w:position w:val="-1"/>
          <w:sz w:val="23"/>
          <w:szCs w:val="23"/>
        </w:rPr>
        <w:t>e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spacing w:val="3"/>
          <w:w w:val="101"/>
          <w:position w:val="-1"/>
          <w:sz w:val="23"/>
          <w:szCs w:val="23"/>
        </w:rPr>
        <w:t>o</w:t>
      </w:r>
      <w:r>
        <w:rPr>
          <w:w w:val="101"/>
          <w:position w:val="-1"/>
          <w:sz w:val="23"/>
          <w:szCs w:val="23"/>
        </w:rPr>
        <w:t>ct</w:t>
      </w:r>
      <w:r>
        <w:rPr>
          <w:spacing w:val="2"/>
          <w:w w:val="101"/>
          <w:position w:val="-1"/>
          <w:sz w:val="23"/>
          <w:szCs w:val="23"/>
        </w:rPr>
        <w:t>a</w:t>
      </w:r>
      <w:r>
        <w:rPr>
          <w:spacing w:val="-2"/>
          <w:w w:val="101"/>
          <w:position w:val="-1"/>
          <w:sz w:val="23"/>
          <w:szCs w:val="23"/>
        </w:rPr>
        <w:t>go</w:t>
      </w:r>
      <w:r>
        <w:rPr>
          <w:spacing w:val="1"/>
          <w:w w:val="101"/>
          <w:position w:val="-1"/>
          <w:sz w:val="23"/>
          <w:szCs w:val="23"/>
        </w:rPr>
        <w:t>n</w:t>
      </w:r>
      <w:r>
        <w:rPr>
          <w:w w:val="101"/>
          <w:position w:val="-1"/>
          <w:sz w:val="23"/>
          <w:szCs w:val="23"/>
        </w:rPr>
        <w:t>.</w:t>
      </w:r>
    </w:p>
    <w:p w:rsidR="0069172C" w:rsidRDefault="0069172C" w:rsidP="0069172C">
      <w:pPr>
        <w:spacing w:line="200" w:lineRule="exact"/>
      </w:pPr>
    </w:p>
    <w:p w:rsidR="0069172C" w:rsidRDefault="0069172C" w:rsidP="0069172C">
      <w:pPr>
        <w:spacing w:line="200" w:lineRule="exact"/>
      </w:pPr>
    </w:p>
    <w:p w:rsidR="0069172C" w:rsidRDefault="0069172C" w:rsidP="0069172C">
      <w:pPr>
        <w:spacing w:line="200" w:lineRule="exact"/>
      </w:pPr>
    </w:p>
    <w:p w:rsidR="0069172C" w:rsidRDefault="0069172C" w:rsidP="0069172C">
      <w:pPr>
        <w:spacing w:before="11" w:line="240" w:lineRule="exact"/>
        <w:rPr>
          <w:sz w:val="24"/>
          <w:szCs w:val="24"/>
        </w:rPr>
      </w:pPr>
    </w:p>
    <w:p w:rsidR="0069172C" w:rsidRDefault="0069172C" w:rsidP="0069172C">
      <w:pPr>
        <w:spacing w:before="33"/>
        <w:ind w:left="156" w:right="70" w:firstLine="554"/>
        <w:rPr>
          <w:sz w:val="23"/>
          <w:szCs w:val="23"/>
        </w:rPr>
      </w:pPr>
      <w:proofErr w:type="spellStart"/>
      <w:proofErr w:type="gramStart"/>
      <w:r w:rsidRPr="0069172C">
        <w:rPr>
          <w:b/>
          <w:spacing w:val="-1"/>
          <w:w w:val="109"/>
          <w:sz w:val="23"/>
          <w:szCs w:val="23"/>
        </w:rPr>
        <w:t>W</w:t>
      </w:r>
      <w:r w:rsidRPr="0069172C">
        <w:rPr>
          <w:b/>
          <w:spacing w:val="1"/>
          <w:w w:val="109"/>
          <w:sz w:val="23"/>
          <w:szCs w:val="23"/>
        </w:rPr>
        <w:t>o</w:t>
      </w:r>
      <w:r w:rsidRPr="0069172C">
        <w:rPr>
          <w:b/>
          <w:w w:val="109"/>
          <w:sz w:val="23"/>
          <w:szCs w:val="23"/>
        </w:rPr>
        <w:t>r</w:t>
      </w:r>
      <w:r w:rsidRPr="0069172C">
        <w:rPr>
          <w:b/>
          <w:spacing w:val="-3"/>
          <w:w w:val="109"/>
          <w:sz w:val="23"/>
          <w:szCs w:val="23"/>
        </w:rPr>
        <w:t>d</w:t>
      </w:r>
      <w:r w:rsidRPr="0069172C">
        <w:rPr>
          <w:b/>
          <w:spacing w:val="1"/>
          <w:w w:val="109"/>
          <w:sz w:val="23"/>
          <w:szCs w:val="23"/>
        </w:rPr>
        <w:t>fo</w:t>
      </w:r>
      <w:r w:rsidRPr="0069172C">
        <w:rPr>
          <w:b/>
          <w:spacing w:val="2"/>
          <w:w w:val="109"/>
          <w:sz w:val="23"/>
          <w:szCs w:val="23"/>
        </w:rPr>
        <w:t>r</w:t>
      </w:r>
      <w:r w:rsidRPr="0069172C">
        <w:rPr>
          <w:b/>
          <w:spacing w:val="-2"/>
          <w:w w:val="109"/>
          <w:sz w:val="23"/>
          <w:szCs w:val="23"/>
        </w:rPr>
        <w:t>ma</w:t>
      </w:r>
      <w:r w:rsidRPr="0069172C">
        <w:rPr>
          <w:b/>
          <w:spacing w:val="-1"/>
          <w:w w:val="109"/>
          <w:sz w:val="23"/>
          <w:szCs w:val="23"/>
        </w:rPr>
        <w:t>t</w:t>
      </w:r>
      <w:r w:rsidRPr="0069172C">
        <w:rPr>
          <w:b/>
          <w:spacing w:val="2"/>
          <w:w w:val="109"/>
          <w:sz w:val="23"/>
          <w:szCs w:val="23"/>
        </w:rPr>
        <w:t>i</w:t>
      </w:r>
      <w:r w:rsidRPr="0069172C">
        <w:rPr>
          <w:b/>
          <w:spacing w:val="1"/>
          <w:w w:val="109"/>
          <w:sz w:val="23"/>
          <w:szCs w:val="23"/>
        </w:rPr>
        <w:t>o</w:t>
      </w:r>
      <w:r w:rsidRPr="0069172C">
        <w:rPr>
          <w:b/>
          <w:w w:val="109"/>
          <w:sz w:val="23"/>
          <w:szCs w:val="23"/>
        </w:rPr>
        <w:t>n</w:t>
      </w:r>
      <w:proofErr w:type="spellEnd"/>
      <w:r>
        <w:rPr>
          <w:w w:val="109"/>
          <w:sz w:val="23"/>
          <w:szCs w:val="23"/>
        </w:rPr>
        <w:t>.</w:t>
      </w:r>
      <w:proofErr w:type="gramEnd"/>
      <w:r>
        <w:rPr>
          <w:w w:val="109"/>
          <w:sz w:val="23"/>
          <w:szCs w:val="23"/>
        </w:rPr>
        <w:t xml:space="preserve"> </w:t>
      </w:r>
      <w:r>
        <w:rPr>
          <w:spacing w:val="9"/>
          <w:w w:val="109"/>
          <w:sz w:val="23"/>
          <w:szCs w:val="23"/>
        </w:rPr>
        <w:t xml:space="preserve"> </w:t>
      </w:r>
      <w:proofErr w:type="gramStart"/>
      <w:r>
        <w:rPr>
          <w:spacing w:val="2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d </w:t>
      </w:r>
      <w:r>
        <w:rPr>
          <w:spacing w:val="5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</w:t>
      </w:r>
      <w:r>
        <w:rPr>
          <w:spacing w:val="3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x</w:t>
      </w:r>
      <w:r>
        <w:rPr>
          <w:sz w:val="23"/>
          <w:szCs w:val="23"/>
        </w:rPr>
        <w:t xml:space="preserve">t </w:t>
      </w:r>
      <w:r>
        <w:rPr>
          <w:spacing w:val="39"/>
          <w:sz w:val="23"/>
          <w:szCs w:val="23"/>
        </w:rPr>
        <w:t xml:space="preserve"> </w:t>
      </w:r>
      <w:r>
        <w:rPr>
          <w:spacing w:val="-1"/>
          <w:w w:val="110"/>
          <w:sz w:val="23"/>
          <w:szCs w:val="23"/>
        </w:rPr>
        <w:t>‘W</w:t>
      </w:r>
      <w:r>
        <w:rPr>
          <w:spacing w:val="2"/>
          <w:w w:val="110"/>
          <w:sz w:val="23"/>
          <w:szCs w:val="23"/>
        </w:rPr>
        <w:t>i</w:t>
      </w:r>
      <w:r>
        <w:rPr>
          <w:w w:val="110"/>
          <w:sz w:val="23"/>
          <w:szCs w:val="23"/>
        </w:rPr>
        <w:t>n</w:t>
      </w:r>
      <w:r>
        <w:rPr>
          <w:spacing w:val="-1"/>
          <w:w w:val="110"/>
          <w:sz w:val="23"/>
          <w:szCs w:val="23"/>
        </w:rPr>
        <w:t>t</w:t>
      </w:r>
      <w:r>
        <w:rPr>
          <w:spacing w:val="2"/>
          <w:w w:val="110"/>
          <w:sz w:val="23"/>
          <w:szCs w:val="23"/>
        </w:rPr>
        <w:t>e</w:t>
      </w:r>
      <w:r>
        <w:rPr>
          <w:w w:val="110"/>
          <w:sz w:val="23"/>
          <w:szCs w:val="23"/>
        </w:rPr>
        <w:t>r</w:t>
      </w:r>
      <w:r>
        <w:rPr>
          <w:spacing w:val="59"/>
          <w:w w:val="110"/>
          <w:sz w:val="23"/>
          <w:szCs w:val="23"/>
        </w:rPr>
        <w:t xml:space="preserve"> </w:t>
      </w:r>
      <w:r>
        <w:rPr>
          <w:spacing w:val="2"/>
          <w:w w:val="101"/>
          <w:sz w:val="23"/>
          <w:szCs w:val="23"/>
        </w:rPr>
        <w:t>D</w:t>
      </w:r>
      <w:r>
        <w:rPr>
          <w:w w:val="135"/>
          <w:sz w:val="23"/>
          <w:szCs w:val="23"/>
        </w:rPr>
        <w:t>r</w:t>
      </w:r>
      <w:r>
        <w:rPr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i</w:t>
      </w:r>
      <w:r>
        <w:rPr>
          <w:w w:val="112"/>
          <w:sz w:val="23"/>
          <w:szCs w:val="23"/>
        </w:rPr>
        <w:t>n</w:t>
      </w:r>
      <w:r>
        <w:rPr>
          <w:spacing w:val="-2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’</w:t>
      </w:r>
      <w:r>
        <w:rPr>
          <w:sz w:val="23"/>
          <w:szCs w:val="23"/>
        </w:rPr>
        <w:t xml:space="preserve"> 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 xml:space="preserve">w </w:t>
      </w:r>
      <w:r>
        <w:rPr>
          <w:spacing w:val="2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3"/>
          <w:sz w:val="23"/>
          <w:szCs w:val="23"/>
        </w:rPr>
        <w:t>n</w:t>
      </w:r>
      <w:r>
        <w:rPr>
          <w:sz w:val="23"/>
          <w:szCs w:val="23"/>
        </w:rPr>
        <w:t xml:space="preserve">d 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3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le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 xml:space="preserve">e 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 xml:space="preserve">it </w:t>
      </w:r>
      <w:r>
        <w:rPr>
          <w:spacing w:val="2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 xml:space="preserve">h </w:t>
      </w:r>
      <w:r>
        <w:rPr>
          <w:spacing w:val="40"/>
          <w:sz w:val="23"/>
          <w:szCs w:val="23"/>
        </w:rPr>
        <w:t xml:space="preserve"> </w:t>
      </w:r>
      <w:r>
        <w:rPr>
          <w:spacing w:val="-1"/>
          <w:w w:val="122"/>
          <w:sz w:val="23"/>
          <w:szCs w:val="23"/>
        </w:rPr>
        <w:t>t</w:t>
      </w:r>
      <w:r>
        <w:rPr>
          <w:spacing w:val="2"/>
          <w:w w:val="112"/>
          <w:sz w:val="23"/>
          <w:szCs w:val="23"/>
        </w:rPr>
        <w:t>h</w:t>
      </w:r>
      <w:r>
        <w:rPr>
          <w:w w:val="101"/>
          <w:sz w:val="23"/>
          <w:szCs w:val="23"/>
        </w:rPr>
        <w:t xml:space="preserve">e </w:t>
      </w:r>
      <w:r>
        <w:rPr>
          <w:w w:val="110"/>
          <w:sz w:val="23"/>
          <w:szCs w:val="23"/>
        </w:rPr>
        <w:t>c</w:t>
      </w:r>
      <w:r>
        <w:rPr>
          <w:spacing w:val="1"/>
          <w:w w:val="110"/>
          <w:sz w:val="23"/>
          <w:szCs w:val="23"/>
        </w:rPr>
        <w:t>o</w:t>
      </w:r>
      <w:r>
        <w:rPr>
          <w:spacing w:val="-3"/>
          <w:w w:val="110"/>
          <w:sz w:val="23"/>
          <w:szCs w:val="23"/>
        </w:rPr>
        <w:t>r</w:t>
      </w:r>
      <w:r>
        <w:rPr>
          <w:spacing w:val="2"/>
          <w:w w:val="110"/>
          <w:sz w:val="23"/>
          <w:szCs w:val="23"/>
        </w:rPr>
        <w:t>r</w:t>
      </w:r>
      <w:r>
        <w:rPr>
          <w:w w:val="110"/>
          <w:sz w:val="23"/>
          <w:szCs w:val="23"/>
        </w:rPr>
        <w:t>ect</w:t>
      </w:r>
      <w:r>
        <w:rPr>
          <w:spacing w:val="1"/>
          <w:w w:val="110"/>
          <w:sz w:val="23"/>
          <w:szCs w:val="23"/>
        </w:rPr>
        <w:t xml:space="preserve"> fo</w:t>
      </w:r>
      <w:r>
        <w:rPr>
          <w:spacing w:val="2"/>
          <w:w w:val="110"/>
          <w:sz w:val="23"/>
          <w:szCs w:val="23"/>
        </w:rPr>
        <w:t>r</w:t>
      </w:r>
      <w:r>
        <w:rPr>
          <w:w w:val="110"/>
          <w:sz w:val="23"/>
          <w:szCs w:val="23"/>
        </w:rPr>
        <w:t>m</w:t>
      </w:r>
      <w:r>
        <w:rPr>
          <w:spacing w:val="-10"/>
          <w:w w:val="1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29"/>
          <w:sz w:val="23"/>
          <w:szCs w:val="23"/>
        </w:rPr>
        <w:t xml:space="preserve"> </w:t>
      </w:r>
      <w:r>
        <w:rPr>
          <w:spacing w:val="2"/>
          <w:w w:val="109"/>
          <w:sz w:val="23"/>
          <w:szCs w:val="23"/>
        </w:rPr>
        <w:t>w</w:t>
      </w:r>
      <w:r>
        <w:rPr>
          <w:spacing w:val="1"/>
          <w:w w:val="109"/>
          <w:sz w:val="23"/>
          <w:szCs w:val="23"/>
        </w:rPr>
        <w:t>o</w:t>
      </w:r>
      <w:r>
        <w:rPr>
          <w:spacing w:val="-3"/>
          <w:w w:val="109"/>
          <w:sz w:val="23"/>
          <w:szCs w:val="23"/>
        </w:rPr>
        <w:t>r</w:t>
      </w:r>
      <w:r>
        <w:rPr>
          <w:w w:val="109"/>
          <w:sz w:val="23"/>
          <w:szCs w:val="23"/>
        </w:rPr>
        <w:t>d</w:t>
      </w:r>
      <w:r>
        <w:rPr>
          <w:spacing w:val="-4"/>
          <w:w w:val="10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en</w:t>
      </w:r>
      <w:r>
        <w:rPr>
          <w:spacing w:val="1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w w:val="112"/>
          <w:sz w:val="23"/>
          <w:szCs w:val="23"/>
        </w:rPr>
        <w:t>b</w:t>
      </w:r>
      <w:r>
        <w:rPr>
          <w:w w:val="135"/>
          <w:sz w:val="23"/>
          <w:szCs w:val="23"/>
        </w:rPr>
        <w:t>r</w:t>
      </w:r>
      <w:r>
        <w:rPr>
          <w:spacing w:val="1"/>
          <w:w w:val="114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c</w:t>
      </w:r>
      <w:r>
        <w:rPr>
          <w:spacing w:val="-3"/>
          <w:w w:val="112"/>
          <w:sz w:val="23"/>
          <w:szCs w:val="23"/>
        </w:rPr>
        <w:t>k</w:t>
      </w:r>
      <w:r>
        <w:rPr>
          <w:spacing w:val="2"/>
          <w:w w:val="101"/>
          <w:sz w:val="23"/>
          <w:szCs w:val="23"/>
        </w:rPr>
        <w:t>e</w:t>
      </w:r>
      <w:r>
        <w:rPr>
          <w:spacing w:val="-1"/>
          <w:w w:val="122"/>
          <w:sz w:val="23"/>
          <w:szCs w:val="23"/>
        </w:rPr>
        <w:t>t</w:t>
      </w:r>
      <w:r>
        <w:rPr>
          <w:w w:val="101"/>
          <w:sz w:val="23"/>
          <w:szCs w:val="23"/>
        </w:rPr>
        <w:t>s.</w:t>
      </w:r>
    </w:p>
    <w:p w:rsidR="0069172C" w:rsidRDefault="0069172C" w:rsidP="0069172C">
      <w:pPr>
        <w:spacing w:line="140" w:lineRule="exact"/>
        <w:rPr>
          <w:sz w:val="14"/>
          <w:szCs w:val="14"/>
        </w:rPr>
      </w:pPr>
    </w:p>
    <w:p w:rsidR="0069172C" w:rsidRDefault="0069172C" w:rsidP="0069172C">
      <w:pPr>
        <w:spacing w:line="200" w:lineRule="exact"/>
      </w:pPr>
    </w:p>
    <w:p w:rsidR="0069172C" w:rsidRDefault="0069172C" w:rsidP="0069172C">
      <w:pPr>
        <w:spacing w:line="200" w:lineRule="exact"/>
      </w:pPr>
    </w:p>
    <w:p w:rsidR="0069172C" w:rsidRDefault="0069172C" w:rsidP="0069172C">
      <w:pPr>
        <w:ind w:left="214" w:right="7672"/>
        <w:jc w:val="both"/>
        <w:rPr>
          <w:sz w:val="23"/>
          <w:szCs w:val="23"/>
        </w:rPr>
      </w:pPr>
      <w:proofErr w:type="spellStart"/>
      <w:r>
        <w:rPr>
          <w:spacing w:val="2"/>
          <w:w w:val="111"/>
          <w:sz w:val="23"/>
          <w:szCs w:val="23"/>
        </w:rPr>
        <w:t>W</w:t>
      </w:r>
      <w:r>
        <w:rPr>
          <w:w w:val="111"/>
          <w:sz w:val="23"/>
          <w:szCs w:val="23"/>
        </w:rPr>
        <w:t>in</w:t>
      </w:r>
      <w:r>
        <w:rPr>
          <w:spacing w:val="-1"/>
          <w:w w:val="111"/>
          <w:sz w:val="23"/>
          <w:szCs w:val="23"/>
        </w:rPr>
        <w:t>t</w:t>
      </w:r>
      <w:r>
        <w:rPr>
          <w:w w:val="111"/>
          <w:sz w:val="23"/>
          <w:szCs w:val="23"/>
        </w:rPr>
        <w:t>er</w:t>
      </w:r>
      <w:r>
        <w:rPr>
          <w:w w:val="112"/>
          <w:sz w:val="23"/>
          <w:szCs w:val="23"/>
        </w:rPr>
        <w:t>d</w:t>
      </w:r>
      <w:r>
        <w:rPr>
          <w:w w:val="135"/>
          <w:sz w:val="23"/>
          <w:szCs w:val="23"/>
        </w:rPr>
        <w:t>r</w:t>
      </w:r>
      <w:r>
        <w:rPr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v</w:t>
      </w:r>
      <w:r>
        <w:rPr>
          <w:w w:val="101"/>
          <w:sz w:val="23"/>
          <w:szCs w:val="23"/>
        </w:rPr>
        <w:t>i</w:t>
      </w:r>
      <w:r>
        <w:rPr>
          <w:w w:val="112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proofErr w:type="spellEnd"/>
    </w:p>
    <w:p w:rsidR="0069172C" w:rsidRDefault="0069172C" w:rsidP="0069172C">
      <w:pPr>
        <w:spacing w:before="9" w:line="260" w:lineRule="exact"/>
        <w:rPr>
          <w:sz w:val="26"/>
          <w:szCs w:val="26"/>
        </w:rPr>
      </w:pPr>
    </w:p>
    <w:p w:rsidR="0069172C" w:rsidRDefault="0069172C" w:rsidP="0069172C">
      <w:pPr>
        <w:spacing w:line="260" w:lineRule="exact"/>
        <w:ind w:left="156" w:right="2532"/>
        <w:rPr>
          <w:sz w:val="23"/>
          <w:szCs w:val="23"/>
        </w:rPr>
      </w:pPr>
      <w:r>
        <w:rPr>
          <w:spacing w:val="-1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ish</w:t>
      </w:r>
      <w:r>
        <w:rPr>
          <w:spacing w:val="4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eat</w:t>
      </w:r>
      <w:r>
        <w:rPr>
          <w:spacing w:val="1"/>
          <w:sz w:val="23"/>
          <w:szCs w:val="23"/>
        </w:rPr>
        <w:t>h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5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5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4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un</w:t>
      </w:r>
      <w:r>
        <w:rPr>
          <w:spacing w:val="-1"/>
          <w:sz w:val="23"/>
          <w:szCs w:val="23"/>
        </w:rPr>
        <w:t>pr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ct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le.</w:t>
      </w:r>
      <w:r>
        <w:rPr>
          <w:spacing w:val="5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Y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u</w:t>
      </w:r>
      <w:r>
        <w:rPr>
          <w:spacing w:val="5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48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4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</w:t>
      </w:r>
      <w:r>
        <w:rPr>
          <w:spacing w:val="-3"/>
          <w:w w:val="101"/>
          <w:sz w:val="23"/>
          <w:szCs w:val="23"/>
        </w:rPr>
        <w:t>c</w:t>
      </w:r>
      <w:r>
        <w:rPr>
          <w:spacing w:val="5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 xml:space="preserve">al </w:t>
      </w:r>
      <w:r>
        <w:rPr>
          <w:sz w:val="23"/>
          <w:szCs w:val="23"/>
        </w:rPr>
        <w:t>ca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en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f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ects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position w:val="11"/>
          <w:sz w:val="15"/>
          <w:szCs w:val="15"/>
        </w:rPr>
        <w:t>1</w:t>
      </w:r>
      <w:r>
        <w:rPr>
          <w:position w:val="11"/>
          <w:sz w:val="15"/>
          <w:szCs w:val="15"/>
          <w:u w:val="single" w:color="000000"/>
        </w:rPr>
        <w:t xml:space="preserve">                                             </w:t>
      </w:r>
      <w:r>
        <w:rPr>
          <w:spacing w:val="4"/>
          <w:position w:val="11"/>
          <w:sz w:val="15"/>
          <w:szCs w:val="15"/>
          <w:u w:val="single" w:color="000000"/>
        </w:rPr>
        <w:t xml:space="preserve"> </w:t>
      </w:r>
      <w:r>
        <w:rPr>
          <w:spacing w:val="16"/>
          <w:position w:val="11"/>
          <w:sz w:val="15"/>
          <w:szCs w:val="15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isible)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ad</w:t>
      </w:r>
      <w:r>
        <w:rPr>
          <w:spacing w:val="5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</w:t>
      </w:r>
      <w:r>
        <w:rPr>
          <w:spacing w:val="1"/>
          <w:w w:val="101"/>
          <w:sz w:val="23"/>
          <w:szCs w:val="23"/>
        </w:rPr>
        <w:t>o</w:t>
      </w:r>
      <w:r>
        <w:rPr>
          <w:spacing w:val="-2"/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it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s.</w:t>
      </w:r>
    </w:p>
    <w:p w:rsidR="0069172C" w:rsidRDefault="0069172C" w:rsidP="0069172C">
      <w:pPr>
        <w:spacing w:before="12" w:line="260" w:lineRule="exact"/>
        <w:rPr>
          <w:sz w:val="26"/>
          <w:szCs w:val="26"/>
        </w:rPr>
      </w:pPr>
    </w:p>
    <w:p w:rsidR="0069172C" w:rsidRDefault="0069172C" w:rsidP="0069172C">
      <w:pPr>
        <w:spacing w:line="260" w:lineRule="exact"/>
        <w:ind w:left="156" w:right="2540"/>
        <w:jc w:val="both"/>
        <w:rPr>
          <w:sz w:val="23"/>
          <w:szCs w:val="23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2848" behindDoc="1" locked="0" layoutInCell="1" allowOverlap="1" wp14:anchorId="49F17D0D" wp14:editId="505732DD">
            <wp:simplePos x="0" y="0"/>
            <wp:positionH relativeFrom="page">
              <wp:posOffset>5407025</wp:posOffset>
            </wp:positionH>
            <wp:positionV relativeFrom="paragraph">
              <wp:posOffset>-1051560</wp:posOffset>
            </wp:positionV>
            <wp:extent cx="145669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position w:val="-1"/>
          <w:sz w:val="23"/>
          <w:szCs w:val="23"/>
        </w:rPr>
        <w:t>G</w:t>
      </w:r>
      <w:r>
        <w:rPr>
          <w:spacing w:val="1"/>
          <w:position w:val="-1"/>
          <w:sz w:val="23"/>
          <w:szCs w:val="23"/>
        </w:rPr>
        <w:t>oo</w:t>
      </w:r>
      <w:r>
        <w:rPr>
          <w:position w:val="-1"/>
          <w:sz w:val="23"/>
          <w:szCs w:val="23"/>
        </w:rPr>
        <w:t>d</w:t>
      </w:r>
      <w:r>
        <w:rPr>
          <w:spacing w:val="23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v</w:t>
      </w:r>
      <w:r>
        <w:rPr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>h</w:t>
      </w:r>
      <w:r>
        <w:rPr>
          <w:position w:val="-1"/>
          <w:sz w:val="23"/>
          <w:szCs w:val="23"/>
        </w:rPr>
        <w:t>icle</w:t>
      </w:r>
      <w:r>
        <w:rPr>
          <w:spacing w:val="28"/>
          <w:position w:val="-1"/>
          <w:sz w:val="23"/>
          <w:szCs w:val="23"/>
        </w:rPr>
        <w:t xml:space="preserve"> </w:t>
      </w:r>
      <w:r>
        <w:rPr>
          <w:spacing w:val="1"/>
          <w:position w:val="10"/>
          <w:sz w:val="15"/>
          <w:szCs w:val="15"/>
        </w:rPr>
        <w:t>2</w:t>
      </w:r>
      <w:r>
        <w:rPr>
          <w:position w:val="10"/>
          <w:sz w:val="15"/>
          <w:szCs w:val="15"/>
          <w:u w:val="single" w:color="000000"/>
        </w:rPr>
        <w:t xml:space="preserve">                                             </w:t>
      </w:r>
      <w:r>
        <w:rPr>
          <w:spacing w:val="4"/>
          <w:position w:val="10"/>
          <w:sz w:val="15"/>
          <w:szCs w:val="15"/>
          <w:u w:val="single" w:color="000000"/>
        </w:rPr>
        <w:t xml:space="preserve"> </w:t>
      </w:r>
      <w:r>
        <w:rPr>
          <w:spacing w:val="35"/>
          <w:position w:val="10"/>
          <w:sz w:val="15"/>
          <w:szCs w:val="15"/>
        </w:rPr>
        <w:t xml:space="preserve"> </w:t>
      </w:r>
      <w:r>
        <w:rPr>
          <w:spacing w:val="1"/>
          <w:w w:val="109"/>
          <w:position w:val="-1"/>
          <w:sz w:val="23"/>
          <w:szCs w:val="23"/>
        </w:rPr>
        <w:t>(</w:t>
      </w:r>
      <w:r>
        <w:rPr>
          <w:spacing w:val="-2"/>
          <w:w w:val="109"/>
          <w:position w:val="-1"/>
          <w:sz w:val="23"/>
          <w:szCs w:val="23"/>
        </w:rPr>
        <w:t>m</w:t>
      </w:r>
      <w:r>
        <w:rPr>
          <w:spacing w:val="1"/>
          <w:w w:val="109"/>
          <w:position w:val="-1"/>
          <w:sz w:val="23"/>
          <w:szCs w:val="23"/>
        </w:rPr>
        <w:t>a</w:t>
      </w:r>
      <w:r>
        <w:rPr>
          <w:w w:val="109"/>
          <w:position w:val="-1"/>
          <w:sz w:val="23"/>
          <w:szCs w:val="23"/>
        </w:rPr>
        <w:t>in</w:t>
      </w:r>
      <w:r>
        <w:rPr>
          <w:spacing w:val="-1"/>
          <w:w w:val="109"/>
          <w:position w:val="-1"/>
          <w:sz w:val="23"/>
          <w:szCs w:val="23"/>
        </w:rPr>
        <w:t>t</w:t>
      </w:r>
      <w:r>
        <w:rPr>
          <w:spacing w:val="1"/>
          <w:w w:val="109"/>
          <w:position w:val="-1"/>
          <w:sz w:val="23"/>
          <w:szCs w:val="23"/>
        </w:rPr>
        <w:t>a</w:t>
      </w:r>
      <w:r>
        <w:rPr>
          <w:w w:val="109"/>
          <w:position w:val="-1"/>
          <w:sz w:val="23"/>
          <w:szCs w:val="23"/>
        </w:rPr>
        <w:t>in)</w:t>
      </w:r>
      <w:r>
        <w:rPr>
          <w:spacing w:val="17"/>
          <w:w w:val="109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is</w:t>
      </w:r>
      <w:r>
        <w:rPr>
          <w:spacing w:val="21"/>
          <w:position w:val="-1"/>
          <w:sz w:val="23"/>
          <w:szCs w:val="23"/>
        </w:rPr>
        <w:t xml:space="preserve"> </w:t>
      </w:r>
      <w:r>
        <w:rPr>
          <w:spacing w:val="3"/>
          <w:position w:val="-1"/>
          <w:sz w:val="23"/>
          <w:szCs w:val="23"/>
        </w:rPr>
        <w:t>p</w:t>
      </w:r>
      <w:r>
        <w:rPr>
          <w:position w:val="-1"/>
          <w:sz w:val="23"/>
          <w:szCs w:val="23"/>
        </w:rPr>
        <w:t>a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tic</w:t>
      </w:r>
      <w:r>
        <w:rPr>
          <w:spacing w:val="1"/>
          <w:position w:val="-1"/>
          <w:sz w:val="23"/>
          <w:szCs w:val="23"/>
        </w:rPr>
        <w:t>u</w:t>
      </w:r>
      <w:r>
        <w:rPr>
          <w:position w:val="-1"/>
          <w:sz w:val="23"/>
          <w:szCs w:val="23"/>
        </w:rPr>
        <w:t>la</w:t>
      </w:r>
      <w:r>
        <w:rPr>
          <w:spacing w:val="-1"/>
          <w:position w:val="-1"/>
          <w:sz w:val="23"/>
          <w:szCs w:val="23"/>
        </w:rPr>
        <w:t>r</w:t>
      </w:r>
      <w:r>
        <w:rPr>
          <w:spacing w:val="5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y</w:t>
      </w:r>
      <w:r>
        <w:rPr>
          <w:spacing w:val="26"/>
          <w:position w:val="-1"/>
          <w:sz w:val="23"/>
          <w:szCs w:val="23"/>
        </w:rPr>
        <w:t xml:space="preserve"> </w:t>
      </w:r>
      <w:r>
        <w:rPr>
          <w:spacing w:val="2"/>
          <w:w w:val="101"/>
          <w:position w:val="-1"/>
          <w:sz w:val="23"/>
          <w:szCs w:val="23"/>
        </w:rPr>
        <w:t>i</w:t>
      </w:r>
      <w:r>
        <w:rPr>
          <w:spacing w:val="-2"/>
          <w:w w:val="101"/>
          <w:position w:val="-1"/>
          <w:sz w:val="23"/>
          <w:szCs w:val="23"/>
        </w:rPr>
        <w:t>m</w:t>
      </w:r>
      <w:r>
        <w:rPr>
          <w:spacing w:val="1"/>
          <w:w w:val="101"/>
          <w:position w:val="-1"/>
          <w:sz w:val="23"/>
          <w:szCs w:val="23"/>
        </w:rPr>
        <w:t>po</w:t>
      </w:r>
      <w:r>
        <w:rPr>
          <w:spacing w:val="-1"/>
          <w:w w:val="101"/>
          <w:position w:val="-1"/>
          <w:sz w:val="23"/>
          <w:szCs w:val="23"/>
        </w:rPr>
        <w:t>r</w:t>
      </w:r>
      <w:r>
        <w:rPr>
          <w:w w:val="101"/>
          <w:position w:val="-1"/>
          <w:sz w:val="23"/>
          <w:szCs w:val="23"/>
        </w:rPr>
        <w:t>ta</w:t>
      </w:r>
      <w:r>
        <w:rPr>
          <w:spacing w:val="1"/>
          <w:w w:val="101"/>
          <w:position w:val="-1"/>
          <w:sz w:val="23"/>
          <w:szCs w:val="23"/>
        </w:rPr>
        <w:t>n</w:t>
      </w:r>
      <w:r>
        <w:rPr>
          <w:w w:val="101"/>
          <w:position w:val="-1"/>
          <w:sz w:val="23"/>
          <w:szCs w:val="23"/>
        </w:rPr>
        <w:t>t</w:t>
      </w:r>
    </w:p>
    <w:p w:rsidR="0069172C" w:rsidRDefault="0069172C" w:rsidP="0069172C">
      <w:pPr>
        <w:spacing w:before="11" w:line="260" w:lineRule="exact"/>
        <w:ind w:left="156" w:right="6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.</w:t>
      </w:r>
      <w:r>
        <w:rPr>
          <w:spacing w:val="1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atte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y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position w:val="11"/>
          <w:sz w:val="15"/>
          <w:szCs w:val="15"/>
        </w:rPr>
        <w:t>3</w:t>
      </w:r>
      <w:r>
        <w:rPr>
          <w:position w:val="11"/>
          <w:sz w:val="15"/>
          <w:szCs w:val="15"/>
          <w:u w:val="single" w:color="000000"/>
        </w:rPr>
        <w:t xml:space="preserve">                                              </w:t>
      </w:r>
      <w:r>
        <w:rPr>
          <w:spacing w:val="18"/>
          <w:position w:val="11"/>
          <w:sz w:val="15"/>
          <w:szCs w:val="15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1"/>
          <w:sz w:val="23"/>
          <w:szCs w:val="23"/>
        </w:rPr>
        <w:t>f</w:t>
      </w:r>
      <w:r>
        <w:rPr>
          <w:sz w:val="23"/>
          <w:szCs w:val="23"/>
        </w:rPr>
        <w:t>ull)</w:t>
      </w:r>
      <w:r>
        <w:rPr>
          <w:spacing w:val="2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g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9"/>
          <w:sz w:val="23"/>
          <w:szCs w:val="23"/>
        </w:rPr>
        <w:t xml:space="preserve"> </w:t>
      </w:r>
      <w:proofErr w:type="spellStart"/>
      <w:r>
        <w:rPr>
          <w:spacing w:val="2"/>
          <w:sz w:val="23"/>
          <w:szCs w:val="23"/>
        </w:rPr>
        <w:t>t</w:t>
      </w:r>
      <w:r>
        <w:rPr>
          <w:spacing w:val="-4"/>
          <w:sz w:val="23"/>
          <w:szCs w:val="23"/>
        </w:rPr>
        <w:t>y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es</w:t>
      </w:r>
      <w:proofErr w:type="spellEnd"/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le</w:t>
      </w:r>
      <w:r>
        <w:rPr>
          <w:spacing w:val="1"/>
          <w:sz w:val="23"/>
          <w:szCs w:val="23"/>
        </w:rPr>
        <w:t>n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y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f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ead</w:t>
      </w:r>
      <w:r>
        <w:rPr>
          <w:spacing w:val="4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5"/>
          <w:sz w:val="23"/>
          <w:szCs w:val="23"/>
        </w:rPr>
        <w:t>i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t</w:t>
      </w:r>
      <w:r>
        <w:rPr>
          <w:spacing w:val="40"/>
          <w:sz w:val="23"/>
          <w:szCs w:val="23"/>
        </w:rPr>
        <w:t xml:space="preserve"> </w:t>
      </w:r>
      <w:r>
        <w:rPr>
          <w:spacing w:val="-2"/>
          <w:position w:val="11"/>
          <w:sz w:val="15"/>
          <w:szCs w:val="15"/>
        </w:rPr>
        <w:t>4</w:t>
      </w:r>
      <w:r>
        <w:rPr>
          <w:position w:val="11"/>
          <w:sz w:val="15"/>
          <w:szCs w:val="15"/>
          <w:u w:val="single" w:color="000000"/>
        </w:rPr>
        <w:t xml:space="preserve">                                             </w:t>
      </w:r>
      <w:r>
        <w:rPr>
          <w:spacing w:val="4"/>
          <w:position w:val="11"/>
          <w:sz w:val="15"/>
          <w:szCs w:val="15"/>
          <w:u w:val="single" w:color="000000"/>
        </w:rPr>
        <w:t xml:space="preserve"> </w:t>
      </w:r>
      <w:r>
        <w:rPr>
          <w:position w:val="11"/>
          <w:sz w:val="15"/>
          <w:szCs w:val="15"/>
        </w:rPr>
        <w:t xml:space="preserve"> </w:t>
      </w:r>
      <w:r>
        <w:rPr>
          <w:spacing w:val="14"/>
          <w:position w:val="11"/>
          <w:sz w:val="15"/>
          <w:szCs w:val="15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>
        <w:rPr>
          <w:w w:val="112"/>
          <w:sz w:val="23"/>
          <w:szCs w:val="23"/>
        </w:rPr>
        <w:t>p</w:t>
      </w:r>
      <w:r>
        <w:rPr>
          <w:w w:val="135"/>
          <w:sz w:val="23"/>
          <w:szCs w:val="23"/>
        </w:rPr>
        <w:t>r</w:t>
      </w:r>
      <w:r>
        <w:rPr>
          <w:spacing w:val="-3"/>
          <w:w w:val="101"/>
          <w:sz w:val="23"/>
          <w:szCs w:val="23"/>
        </w:rPr>
        <w:t>e</w:t>
      </w:r>
      <w:r>
        <w:rPr>
          <w:spacing w:val="3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)</w:t>
      </w:r>
      <w:proofErr w:type="gramStart"/>
      <w:r>
        <w:rPr>
          <w:w w:val="101"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spacing w:val="-22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</w:t>
      </w:r>
      <w:proofErr w:type="gramEnd"/>
      <w:r>
        <w:rPr>
          <w:spacing w:val="4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4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3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ts</w:t>
      </w:r>
      <w:r>
        <w:rPr>
          <w:spacing w:val="4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or</w:t>
      </w:r>
      <w:r>
        <w:rPr>
          <w:sz w:val="23"/>
          <w:szCs w:val="23"/>
        </w:rPr>
        <w:t>k</w:t>
      </w:r>
      <w:r>
        <w:rPr>
          <w:spacing w:val="37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spacing w:val="-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e</w:t>
      </w:r>
      <w:r>
        <w:rPr>
          <w:spacing w:val="-1"/>
          <w:w w:val="101"/>
          <w:sz w:val="23"/>
          <w:szCs w:val="23"/>
        </w:rPr>
        <w:t>r</w:t>
      </w:r>
      <w:r>
        <w:rPr>
          <w:spacing w:val="7"/>
          <w:w w:val="101"/>
          <w:sz w:val="23"/>
          <w:szCs w:val="23"/>
        </w:rPr>
        <w:t>l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 xml:space="preserve">. 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-fr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z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iat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p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sc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en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as</w:t>
      </w:r>
      <w:r>
        <w:rPr>
          <w:spacing w:val="-2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.</w:t>
      </w:r>
    </w:p>
    <w:p w:rsidR="0069172C" w:rsidRDefault="0069172C" w:rsidP="0069172C"/>
    <w:p w:rsidR="00112CE1" w:rsidRDefault="00112CE1">
      <w:pPr>
        <w:spacing w:before="4" w:line="140" w:lineRule="exact"/>
        <w:rPr>
          <w:sz w:val="15"/>
          <w:szCs w:val="15"/>
        </w:rPr>
        <w:sectPr w:rsidR="00112CE1">
          <w:type w:val="continuous"/>
          <w:pgSz w:w="11900" w:h="16840"/>
          <w:pgMar w:top="1580" w:right="1540" w:bottom="280" w:left="1000" w:header="720" w:footer="720" w:gutter="0"/>
          <w:cols w:space="720"/>
        </w:sectPr>
      </w:pPr>
    </w:p>
    <w:p w:rsidR="0069172C" w:rsidRDefault="0069172C">
      <w:pPr>
        <w:tabs>
          <w:tab w:val="left" w:pos="7720"/>
        </w:tabs>
        <w:spacing w:before="44"/>
        <w:ind w:left="102" w:right="-62"/>
        <w:rPr>
          <w:spacing w:val="2"/>
          <w:w w:val="101"/>
          <w:sz w:val="23"/>
          <w:szCs w:val="23"/>
        </w:rPr>
      </w:pPr>
    </w:p>
    <w:p w:rsidR="00112CE1" w:rsidRDefault="00D36431">
      <w:pPr>
        <w:tabs>
          <w:tab w:val="left" w:pos="7720"/>
        </w:tabs>
        <w:spacing w:before="44"/>
        <w:ind w:left="102" w:right="-62"/>
        <w:rPr>
          <w:sz w:val="15"/>
          <w:szCs w:val="15"/>
        </w:rPr>
      </w:pPr>
      <w:r>
        <w:rPr>
          <w:spacing w:val="2"/>
          <w:w w:val="101"/>
          <w:sz w:val="23"/>
          <w:szCs w:val="23"/>
        </w:rPr>
        <w:t>K</w:t>
      </w:r>
      <w:r>
        <w:rPr>
          <w:spacing w:val="-3"/>
          <w:w w:val="101"/>
          <w:sz w:val="23"/>
          <w:szCs w:val="23"/>
        </w:rPr>
        <w:t>e</w:t>
      </w:r>
      <w:r>
        <w:rPr>
          <w:spacing w:val="-1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p</w:t>
      </w:r>
      <w:r>
        <w:rPr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-2"/>
          <w:w w:val="101"/>
          <w:sz w:val="23"/>
          <w:szCs w:val="23"/>
        </w:rPr>
        <w:t>u</w:t>
      </w:r>
      <w:r>
        <w:rPr>
          <w:spacing w:val="3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ass</w:t>
      </w:r>
      <w:r>
        <w:rPr>
          <w:spacing w:val="-3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a</w:t>
      </w:r>
      <w:r>
        <w:rPr>
          <w:spacing w:val="-2"/>
          <w:w w:val="101"/>
          <w:sz w:val="23"/>
          <w:szCs w:val="23"/>
        </w:rPr>
        <w:t>n</w:t>
      </w:r>
      <w:r>
        <w:rPr>
          <w:spacing w:val="6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>
        <w:rPr>
          <w:spacing w:val="-1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spacing w:val="-1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a</w:t>
      </w:r>
      <w:r>
        <w:rPr>
          <w:spacing w:val="-3"/>
          <w:w w:val="101"/>
          <w:sz w:val="23"/>
          <w:szCs w:val="23"/>
        </w:rPr>
        <w:t>z</w:t>
      </w:r>
      <w:r>
        <w:rPr>
          <w:w w:val="101"/>
          <w:sz w:val="23"/>
          <w:szCs w:val="23"/>
        </w:rPr>
        <w:t>zle</w:t>
      </w:r>
      <w:r>
        <w:rPr>
          <w:sz w:val="23"/>
          <w:szCs w:val="23"/>
        </w:rPr>
        <w:t xml:space="preserve"> </w:t>
      </w:r>
      <w:r>
        <w:rPr>
          <w:spacing w:val="-12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fr</w:t>
      </w:r>
      <w:r>
        <w:rPr>
          <w:spacing w:val="3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m</w:t>
      </w:r>
      <w:r>
        <w:rPr>
          <w:sz w:val="23"/>
          <w:szCs w:val="23"/>
        </w:rPr>
        <w:t xml:space="preserve"> </w:t>
      </w:r>
      <w:r>
        <w:rPr>
          <w:spacing w:val="-13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ter</w:t>
      </w:r>
      <w:r>
        <w:rPr>
          <w:sz w:val="23"/>
          <w:szCs w:val="23"/>
        </w:rPr>
        <w:t xml:space="preserve"> </w:t>
      </w:r>
      <w:r>
        <w:rPr>
          <w:spacing w:val="-13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n</w:t>
      </w:r>
      <w:r>
        <w:rPr>
          <w:sz w:val="23"/>
          <w:szCs w:val="23"/>
        </w:rPr>
        <w:t xml:space="preserve"> </w:t>
      </w:r>
      <w:r>
        <w:rPr>
          <w:spacing w:val="-1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can</w:t>
      </w:r>
      <w:r>
        <w:rPr>
          <w:sz w:val="23"/>
          <w:szCs w:val="23"/>
        </w:rPr>
        <w:t xml:space="preserve"> </w:t>
      </w:r>
      <w:r>
        <w:rPr>
          <w:spacing w:val="-1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b</w:t>
      </w:r>
      <w:r>
        <w:rPr>
          <w:w w:val="101"/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>
        <w:rPr>
          <w:spacing w:val="-15"/>
          <w:sz w:val="23"/>
          <w:szCs w:val="23"/>
        </w:rPr>
        <w:t xml:space="preserve"> </w:t>
      </w:r>
      <w:r>
        <w:rPr>
          <w:w w:val="104"/>
          <w:position w:val="11"/>
          <w:sz w:val="15"/>
          <w:szCs w:val="15"/>
        </w:rPr>
        <w:t>5</w:t>
      </w:r>
      <w:r>
        <w:rPr>
          <w:position w:val="11"/>
          <w:sz w:val="15"/>
          <w:szCs w:val="15"/>
        </w:rPr>
        <w:t xml:space="preserve">  </w:t>
      </w:r>
      <w:r>
        <w:rPr>
          <w:spacing w:val="-8"/>
          <w:position w:val="11"/>
          <w:sz w:val="15"/>
          <w:szCs w:val="15"/>
        </w:rPr>
        <w:t xml:space="preserve"> </w:t>
      </w:r>
      <w:r>
        <w:rPr>
          <w:w w:val="104"/>
          <w:position w:val="11"/>
          <w:sz w:val="15"/>
          <w:szCs w:val="15"/>
          <w:u w:val="single" w:color="000000"/>
        </w:rPr>
        <w:t xml:space="preserve"> </w:t>
      </w:r>
      <w:r>
        <w:rPr>
          <w:position w:val="11"/>
          <w:sz w:val="15"/>
          <w:szCs w:val="15"/>
          <w:u w:val="single" w:color="000000"/>
        </w:rPr>
        <w:tab/>
      </w:r>
    </w:p>
    <w:p w:rsidR="00112CE1" w:rsidRDefault="00D36431">
      <w:pPr>
        <w:spacing w:before="4" w:line="240" w:lineRule="exact"/>
        <w:ind w:left="102"/>
        <w:rPr>
          <w:sz w:val="23"/>
          <w:szCs w:val="23"/>
        </w:rPr>
      </w:pPr>
      <w:proofErr w:type="gramStart"/>
      <w:r>
        <w:rPr>
          <w:position w:val="-2"/>
          <w:sz w:val="23"/>
          <w:szCs w:val="23"/>
        </w:rPr>
        <w:t>s</w:t>
      </w:r>
      <w:r>
        <w:rPr>
          <w:spacing w:val="1"/>
          <w:position w:val="-2"/>
          <w:sz w:val="23"/>
          <w:szCs w:val="23"/>
        </w:rPr>
        <w:t>ho</w:t>
      </w:r>
      <w:r>
        <w:rPr>
          <w:spacing w:val="-2"/>
          <w:position w:val="-2"/>
          <w:sz w:val="23"/>
          <w:szCs w:val="23"/>
        </w:rPr>
        <w:t>u</w:t>
      </w:r>
      <w:r>
        <w:rPr>
          <w:spacing w:val="2"/>
          <w:position w:val="-2"/>
          <w:sz w:val="23"/>
          <w:szCs w:val="23"/>
        </w:rPr>
        <w:t>l</w:t>
      </w:r>
      <w:r>
        <w:rPr>
          <w:position w:val="-2"/>
          <w:sz w:val="23"/>
          <w:szCs w:val="23"/>
        </w:rPr>
        <w:t>d</w:t>
      </w:r>
      <w:proofErr w:type="gramEnd"/>
      <w:r>
        <w:rPr>
          <w:spacing w:val="7"/>
          <w:position w:val="-2"/>
          <w:sz w:val="23"/>
          <w:szCs w:val="23"/>
        </w:rPr>
        <w:t xml:space="preserve"> </w:t>
      </w:r>
      <w:r>
        <w:rPr>
          <w:position w:val="-2"/>
          <w:sz w:val="23"/>
          <w:szCs w:val="23"/>
        </w:rPr>
        <w:t>al</w:t>
      </w:r>
      <w:r>
        <w:rPr>
          <w:spacing w:val="-1"/>
          <w:position w:val="-2"/>
          <w:sz w:val="23"/>
          <w:szCs w:val="23"/>
        </w:rPr>
        <w:t>w</w:t>
      </w:r>
      <w:r>
        <w:rPr>
          <w:spacing w:val="4"/>
          <w:position w:val="-2"/>
          <w:sz w:val="23"/>
          <w:szCs w:val="23"/>
        </w:rPr>
        <w:t>a</w:t>
      </w:r>
      <w:r>
        <w:rPr>
          <w:spacing w:val="-9"/>
          <w:position w:val="-2"/>
          <w:sz w:val="23"/>
          <w:szCs w:val="23"/>
        </w:rPr>
        <w:t>y</w:t>
      </w:r>
      <w:r>
        <w:rPr>
          <w:position w:val="-2"/>
          <w:sz w:val="23"/>
          <w:szCs w:val="23"/>
        </w:rPr>
        <w:t>s</w:t>
      </w:r>
      <w:r>
        <w:rPr>
          <w:spacing w:val="11"/>
          <w:position w:val="-2"/>
          <w:sz w:val="23"/>
          <w:szCs w:val="23"/>
        </w:rPr>
        <w:t xml:space="preserve"> </w:t>
      </w:r>
      <w:r>
        <w:rPr>
          <w:spacing w:val="-3"/>
          <w:position w:val="-2"/>
          <w:sz w:val="23"/>
          <w:szCs w:val="23"/>
        </w:rPr>
        <w:t>c</w:t>
      </w:r>
      <w:r>
        <w:rPr>
          <w:spacing w:val="2"/>
          <w:position w:val="-2"/>
          <w:sz w:val="23"/>
          <w:szCs w:val="23"/>
        </w:rPr>
        <w:t>a</w:t>
      </w:r>
      <w:r>
        <w:rPr>
          <w:spacing w:val="-1"/>
          <w:position w:val="-2"/>
          <w:sz w:val="23"/>
          <w:szCs w:val="23"/>
        </w:rPr>
        <w:t>r</w:t>
      </w:r>
      <w:r>
        <w:rPr>
          <w:spacing w:val="4"/>
          <w:position w:val="-2"/>
          <w:sz w:val="23"/>
          <w:szCs w:val="23"/>
        </w:rPr>
        <w:t>r</w:t>
      </w:r>
      <w:r>
        <w:rPr>
          <w:position w:val="-2"/>
          <w:sz w:val="23"/>
          <w:szCs w:val="23"/>
        </w:rPr>
        <w:t>y</w:t>
      </w:r>
      <w:r>
        <w:rPr>
          <w:spacing w:val="1"/>
          <w:position w:val="-2"/>
          <w:sz w:val="23"/>
          <w:szCs w:val="23"/>
        </w:rPr>
        <w:t xml:space="preserve"> </w:t>
      </w:r>
      <w:r>
        <w:rPr>
          <w:position w:val="-2"/>
          <w:sz w:val="23"/>
          <w:szCs w:val="23"/>
        </w:rPr>
        <w:t>a</w:t>
      </w:r>
      <w:r>
        <w:rPr>
          <w:spacing w:val="3"/>
          <w:position w:val="-2"/>
          <w:sz w:val="23"/>
          <w:szCs w:val="23"/>
        </w:rPr>
        <w:t xml:space="preserve"> s</w:t>
      </w:r>
      <w:r>
        <w:rPr>
          <w:spacing w:val="-3"/>
          <w:position w:val="-2"/>
          <w:sz w:val="23"/>
          <w:szCs w:val="23"/>
        </w:rPr>
        <w:t>c</w:t>
      </w:r>
      <w:r>
        <w:rPr>
          <w:spacing w:val="4"/>
          <w:position w:val="-2"/>
          <w:sz w:val="23"/>
          <w:szCs w:val="23"/>
        </w:rPr>
        <w:t>r</w:t>
      </w:r>
      <w:r>
        <w:rPr>
          <w:spacing w:val="-3"/>
          <w:position w:val="-2"/>
          <w:sz w:val="23"/>
          <w:szCs w:val="23"/>
        </w:rPr>
        <w:t>a</w:t>
      </w:r>
      <w:r>
        <w:rPr>
          <w:spacing w:val="1"/>
          <w:position w:val="-2"/>
          <w:sz w:val="23"/>
          <w:szCs w:val="23"/>
        </w:rPr>
        <w:t>p</w:t>
      </w:r>
      <w:r>
        <w:rPr>
          <w:position w:val="-2"/>
          <w:sz w:val="23"/>
          <w:szCs w:val="23"/>
        </w:rPr>
        <w:t>er</w:t>
      </w:r>
      <w:r>
        <w:rPr>
          <w:spacing w:val="6"/>
          <w:position w:val="-2"/>
          <w:sz w:val="23"/>
          <w:szCs w:val="23"/>
        </w:rPr>
        <w:t xml:space="preserve"> </w:t>
      </w:r>
      <w:r>
        <w:rPr>
          <w:position w:val="-2"/>
          <w:sz w:val="23"/>
          <w:szCs w:val="23"/>
        </w:rPr>
        <w:t>a</w:t>
      </w:r>
      <w:r>
        <w:rPr>
          <w:spacing w:val="1"/>
          <w:position w:val="-2"/>
          <w:sz w:val="23"/>
          <w:szCs w:val="23"/>
        </w:rPr>
        <w:t>n</w:t>
      </w:r>
      <w:r>
        <w:rPr>
          <w:position w:val="-2"/>
          <w:sz w:val="23"/>
          <w:szCs w:val="23"/>
        </w:rPr>
        <w:t>d</w:t>
      </w:r>
      <w:r>
        <w:rPr>
          <w:spacing w:val="4"/>
          <w:position w:val="-2"/>
          <w:sz w:val="23"/>
          <w:szCs w:val="23"/>
        </w:rPr>
        <w:t xml:space="preserve"> </w:t>
      </w:r>
      <w:proofErr w:type="spellStart"/>
      <w:r>
        <w:rPr>
          <w:spacing w:val="1"/>
          <w:position w:val="-2"/>
          <w:sz w:val="23"/>
          <w:szCs w:val="23"/>
        </w:rPr>
        <w:t>d</w:t>
      </w:r>
      <w:r>
        <w:rPr>
          <w:position w:val="-2"/>
          <w:sz w:val="23"/>
          <w:szCs w:val="23"/>
        </w:rPr>
        <w:t>e</w:t>
      </w:r>
      <w:r>
        <w:rPr>
          <w:spacing w:val="-1"/>
          <w:position w:val="-2"/>
          <w:sz w:val="23"/>
          <w:szCs w:val="23"/>
        </w:rPr>
        <w:t>-</w:t>
      </w:r>
      <w:r>
        <w:rPr>
          <w:spacing w:val="2"/>
          <w:position w:val="-2"/>
          <w:sz w:val="23"/>
          <w:szCs w:val="23"/>
        </w:rPr>
        <w:t>i</w:t>
      </w:r>
      <w:r>
        <w:rPr>
          <w:position w:val="-2"/>
          <w:sz w:val="23"/>
          <w:szCs w:val="23"/>
        </w:rPr>
        <w:t>cer</w:t>
      </w:r>
      <w:proofErr w:type="spellEnd"/>
      <w:r>
        <w:rPr>
          <w:spacing w:val="8"/>
          <w:position w:val="-2"/>
          <w:sz w:val="23"/>
          <w:szCs w:val="23"/>
        </w:rPr>
        <w:t xml:space="preserve"> </w:t>
      </w:r>
      <w:r>
        <w:rPr>
          <w:position w:val="-2"/>
          <w:sz w:val="23"/>
          <w:szCs w:val="23"/>
        </w:rPr>
        <w:t>to</w:t>
      </w:r>
      <w:r>
        <w:rPr>
          <w:spacing w:val="3"/>
          <w:position w:val="-2"/>
          <w:sz w:val="23"/>
          <w:szCs w:val="23"/>
        </w:rPr>
        <w:t xml:space="preserve"> </w:t>
      </w:r>
      <w:r>
        <w:rPr>
          <w:position w:val="-2"/>
          <w:sz w:val="23"/>
          <w:szCs w:val="23"/>
        </w:rPr>
        <w:t>cl</w:t>
      </w:r>
      <w:r>
        <w:rPr>
          <w:spacing w:val="2"/>
          <w:position w:val="-2"/>
          <w:sz w:val="23"/>
          <w:szCs w:val="23"/>
        </w:rPr>
        <w:t>e</w:t>
      </w:r>
      <w:r>
        <w:rPr>
          <w:position w:val="-2"/>
          <w:sz w:val="23"/>
          <w:szCs w:val="23"/>
        </w:rPr>
        <w:t>ar</w:t>
      </w:r>
      <w:r>
        <w:rPr>
          <w:spacing w:val="5"/>
          <w:position w:val="-2"/>
          <w:sz w:val="23"/>
          <w:szCs w:val="23"/>
        </w:rPr>
        <w:t xml:space="preserve"> </w:t>
      </w:r>
      <w:r>
        <w:rPr>
          <w:spacing w:val="-1"/>
          <w:position w:val="-2"/>
          <w:sz w:val="23"/>
          <w:szCs w:val="23"/>
        </w:rPr>
        <w:t>w</w:t>
      </w:r>
      <w:r>
        <w:rPr>
          <w:position w:val="-2"/>
          <w:sz w:val="23"/>
          <w:szCs w:val="23"/>
        </w:rPr>
        <w:t>i</w:t>
      </w:r>
      <w:r>
        <w:rPr>
          <w:spacing w:val="1"/>
          <w:position w:val="-2"/>
          <w:sz w:val="23"/>
          <w:szCs w:val="23"/>
        </w:rPr>
        <w:t>nd</w:t>
      </w:r>
      <w:r>
        <w:rPr>
          <w:spacing w:val="-2"/>
          <w:position w:val="-2"/>
          <w:sz w:val="23"/>
          <w:szCs w:val="23"/>
        </w:rPr>
        <w:t>o</w:t>
      </w:r>
      <w:r>
        <w:rPr>
          <w:spacing w:val="-1"/>
          <w:position w:val="-2"/>
          <w:sz w:val="23"/>
          <w:szCs w:val="23"/>
        </w:rPr>
        <w:t>w</w:t>
      </w:r>
      <w:r>
        <w:rPr>
          <w:position w:val="-2"/>
          <w:sz w:val="23"/>
          <w:szCs w:val="23"/>
        </w:rPr>
        <w:t>s</w:t>
      </w:r>
      <w:r>
        <w:rPr>
          <w:spacing w:val="11"/>
          <w:position w:val="-2"/>
          <w:sz w:val="23"/>
          <w:szCs w:val="23"/>
        </w:rPr>
        <w:t xml:space="preserve"> </w:t>
      </w:r>
      <w:r>
        <w:rPr>
          <w:position w:val="-2"/>
          <w:sz w:val="23"/>
          <w:szCs w:val="23"/>
        </w:rPr>
        <w:t>a</w:t>
      </w:r>
      <w:r>
        <w:rPr>
          <w:spacing w:val="-2"/>
          <w:position w:val="-2"/>
          <w:sz w:val="23"/>
          <w:szCs w:val="23"/>
        </w:rPr>
        <w:t>n</w:t>
      </w:r>
      <w:r>
        <w:rPr>
          <w:position w:val="-2"/>
          <w:sz w:val="23"/>
          <w:szCs w:val="23"/>
        </w:rPr>
        <w:t>d</w:t>
      </w:r>
      <w:r>
        <w:rPr>
          <w:spacing w:val="4"/>
          <w:position w:val="-2"/>
          <w:sz w:val="23"/>
          <w:szCs w:val="23"/>
        </w:rPr>
        <w:t xml:space="preserve"> </w:t>
      </w:r>
      <w:r>
        <w:rPr>
          <w:spacing w:val="-2"/>
          <w:w w:val="101"/>
          <w:position w:val="-2"/>
          <w:sz w:val="23"/>
          <w:szCs w:val="23"/>
        </w:rPr>
        <w:t>m</w:t>
      </w:r>
      <w:r>
        <w:rPr>
          <w:w w:val="101"/>
          <w:position w:val="-2"/>
          <w:sz w:val="23"/>
          <w:szCs w:val="23"/>
        </w:rPr>
        <w:t>i</w:t>
      </w:r>
      <w:r>
        <w:rPr>
          <w:spacing w:val="4"/>
          <w:w w:val="101"/>
          <w:position w:val="-2"/>
          <w:sz w:val="23"/>
          <w:szCs w:val="23"/>
        </w:rPr>
        <w:t>r</w:t>
      </w:r>
      <w:r>
        <w:rPr>
          <w:spacing w:val="-1"/>
          <w:w w:val="101"/>
          <w:position w:val="-2"/>
          <w:sz w:val="23"/>
          <w:szCs w:val="23"/>
        </w:rPr>
        <w:t>r</w:t>
      </w:r>
      <w:r>
        <w:rPr>
          <w:spacing w:val="-2"/>
          <w:w w:val="101"/>
          <w:position w:val="-2"/>
          <w:sz w:val="23"/>
          <w:szCs w:val="23"/>
        </w:rPr>
        <w:t>o</w:t>
      </w:r>
      <w:r>
        <w:rPr>
          <w:spacing w:val="-1"/>
          <w:w w:val="101"/>
          <w:position w:val="-2"/>
          <w:sz w:val="23"/>
          <w:szCs w:val="23"/>
        </w:rPr>
        <w:t>r</w:t>
      </w:r>
      <w:r>
        <w:rPr>
          <w:w w:val="101"/>
          <w:position w:val="-2"/>
          <w:sz w:val="23"/>
          <w:szCs w:val="23"/>
        </w:rPr>
        <w:t>s.</w:t>
      </w:r>
    </w:p>
    <w:p w:rsidR="00112CE1" w:rsidRDefault="00D36431">
      <w:pPr>
        <w:spacing w:before="79"/>
        <w:rPr>
          <w:sz w:val="23"/>
          <w:szCs w:val="23"/>
        </w:rPr>
        <w:sectPr w:rsidR="00112CE1">
          <w:type w:val="continuous"/>
          <w:pgSz w:w="11900" w:h="16840"/>
          <w:pgMar w:top="1580" w:right="1540" w:bottom="280" w:left="1000" w:header="720" w:footer="720" w:gutter="0"/>
          <w:cols w:num="2" w:space="720" w:equalWidth="0">
            <w:col w:w="7738" w:space="101"/>
            <w:col w:w="1521"/>
          </w:cols>
        </w:sectPr>
      </w:pPr>
      <w:r>
        <w:br w:type="column"/>
      </w:r>
      <w:r>
        <w:rPr>
          <w:spacing w:val="-1"/>
          <w:w w:val="108"/>
          <w:sz w:val="23"/>
          <w:szCs w:val="23"/>
        </w:rPr>
        <w:lastRenderedPageBreak/>
        <w:t>(</w:t>
      </w:r>
      <w:proofErr w:type="gramStart"/>
      <w:r>
        <w:rPr>
          <w:w w:val="108"/>
          <w:sz w:val="23"/>
          <w:szCs w:val="23"/>
        </w:rPr>
        <w:t>d</w:t>
      </w:r>
      <w:r>
        <w:rPr>
          <w:spacing w:val="-2"/>
          <w:w w:val="108"/>
          <w:sz w:val="23"/>
          <w:szCs w:val="23"/>
        </w:rPr>
        <w:t>a</w:t>
      </w:r>
      <w:r>
        <w:rPr>
          <w:w w:val="108"/>
          <w:sz w:val="23"/>
          <w:szCs w:val="23"/>
        </w:rPr>
        <w:t>n</w:t>
      </w:r>
      <w:r>
        <w:rPr>
          <w:spacing w:val="3"/>
          <w:w w:val="108"/>
          <w:sz w:val="23"/>
          <w:szCs w:val="23"/>
        </w:rPr>
        <w:t>g</w:t>
      </w:r>
      <w:r>
        <w:rPr>
          <w:spacing w:val="-3"/>
          <w:w w:val="108"/>
          <w:sz w:val="23"/>
          <w:szCs w:val="23"/>
        </w:rPr>
        <w:t>e</w:t>
      </w:r>
      <w:r>
        <w:rPr>
          <w:w w:val="108"/>
          <w:sz w:val="23"/>
          <w:szCs w:val="23"/>
        </w:rPr>
        <w:t>r</w:t>
      </w:r>
      <w:proofErr w:type="gramEnd"/>
      <w:r>
        <w:rPr>
          <w:spacing w:val="-1"/>
          <w:w w:val="108"/>
          <w:sz w:val="23"/>
          <w:szCs w:val="23"/>
        </w:rPr>
        <w:t>)</w:t>
      </w:r>
      <w:r>
        <w:rPr>
          <w:w w:val="108"/>
          <w:sz w:val="23"/>
          <w:szCs w:val="23"/>
        </w:rPr>
        <w:t>.</w:t>
      </w:r>
      <w:r>
        <w:rPr>
          <w:spacing w:val="49"/>
          <w:w w:val="108"/>
          <w:sz w:val="23"/>
          <w:szCs w:val="23"/>
        </w:rPr>
        <w:t xml:space="preserve"> </w:t>
      </w:r>
      <w:r>
        <w:rPr>
          <w:spacing w:val="-1"/>
          <w:w w:val="108"/>
          <w:sz w:val="23"/>
          <w:szCs w:val="23"/>
        </w:rPr>
        <w:t>Y</w:t>
      </w:r>
      <w:r>
        <w:rPr>
          <w:spacing w:val="-2"/>
          <w:w w:val="108"/>
          <w:sz w:val="23"/>
          <w:szCs w:val="23"/>
        </w:rPr>
        <w:t>o</w:t>
      </w:r>
      <w:r>
        <w:rPr>
          <w:w w:val="108"/>
          <w:sz w:val="23"/>
          <w:szCs w:val="23"/>
        </w:rPr>
        <w:t>u</w:t>
      </w:r>
    </w:p>
    <w:p w:rsidR="00112CE1" w:rsidRDefault="00793E3A">
      <w:pPr>
        <w:spacing w:line="280" w:lineRule="exact"/>
        <w:ind w:left="102" w:right="-62"/>
        <w:rPr>
          <w:sz w:val="15"/>
          <w:szCs w:val="15"/>
        </w:rPr>
      </w:pPr>
      <w:r>
        <w:lastRenderedPageBreak/>
        <w:pict>
          <v:group id="_x0000_s1033" style="position:absolute;left:0;text-align:left;margin-left:259.2pt;margin-top:13.75pt;width:88.15pt;height:.45pt;z-index:-251657728;mso-position-horizontal-relative:page" coordorigin="5184,275" coordsize="1763,9">
            <v:shape id="_x0000_s1035" style="position:absolute;left:5189;top:280;width:582;height:0" coordorigin="5189,280" coordsize="582,0" path="m5189,280r582,e" filled="f" strokeweight=".16472mm">
              <v:path arrowok="t"/>
            </v:shape>
            <v:shape id="_x0000_s1034" style="position:absolute;left:5774;top:280;width:1168;height:0" coordorigin="5774,280" coordsize="1168,0" path="m5774,280r1168,e" filled="f" strokeweight=".16472mm">
              <v:path arrowok="t"/>
            </v:shape>
            <w10:wrap anchorx="page"/>
          </v:group>
        </w:pict>
      </w:r>
      <w:r w:rsidR="00D36431">
        <w:rPr>
          <w:spacing w:val="1"/>
          <w:position w:val="-1"/>
          <w:sz w:val="23"/>
          <w:szCs w:val="23"/>
        </w:rPr>
        <w:t>I</w:t>
      </w:r>
      <w:r w:rsidR="00D36431">
        <w:rPr>
          <w:spacing w:val="-3"/>
          <w:position w:val="-1"/>
          <w:sz w:val="23"/>
          <w:szCs w:val="23"/>
        </w:rPr>
        <w:t>c</w:t>
      </w:r>
      <w:r w:rsidR="00D36431">
        <w:rPr>
          <w:position w:val="-1"/>
          <w:sz w:val="23"/>
          <w:szCs w:val="23"/>
        </w:rPr>
        <w:t>e</w:t>
      </w:r>
      <w:r w:rsidR="00D36431">
        <w:rPr>
          <w:spacing w:val="55"/>
          <w:position w:val="-1"/>
          <w:sz w:val="23"/>
          <w:szCs w:val="23"/>
        </w:rPr>
        <w:t xml:space="preserve"> </w:t>
      </w:r>
      <w:r w:rsidR="00D36431">
        <w:rPr>
          <w:position w:val="-1"/>
          <w:sz w:val="23"/>
          <w:szCs w:val="23"/>
        </w:rPr>
        <w:t>a</w:t>
      </w:r>
      <w:r w:rsidR="00D36431">
        <w:rPr>
          <w:spacing w:val="-2"/>
          <w:position w:val="-1"/>
          <w:sz w:val="23"/>
          <w:szCs w:val="23"/>
        </w:rPr>
        <w:t>n</w:t>
      </w:r>
      <w:r w:rsidR="00D36431">
        <w:rPr>
          <w:position w:val="-1"/>
          <w:sz w:val="23"/>
          <w:szCs w:val="23"/>
        </w:rPr>
        <w:t>d</w:t>
      </w:r>
      <w:r w:rsidR="00D36431">
        <w:rPr>
          <w:spacing w:val="55"/>
          <w:position w:val="-1"/>
          <w:sz w:val="23"/>
          <w:szCs w:val="23"/>
        </w:rPr>
        <w:t xml:space="preserve"> </w:t>
      </w:r>
      <w:r w:rsidR="00D36431">
        <w:rPr>
          <w:position w:val="-1"/>
          <w:sz w:val="23"/>
          <w:szCs w:val="23"/>
        </w:rPr>
        <w:t>sl</w:t>
      </w:r>
      <w:r w:rsidR="00D36431">
        <w:rPr>
          <w:spacing w:val="1"/>
          <w:position w:val="-1"/>
          <w:sz w:val="23"/>
          <w:szCs w:val="23"/>
        </w:rPr>
        <w:t>u</w:t>
      </w:r>
      <w:r w:rsidR="00D36431">
        <w:rPr>
          <w:position w:val="-1"/>
          <w:sz w:val="23"/>
          <w:szCs w:val="23"/>
        </w:rPr>
        <w:t>sh</w:t>
      </w:r>
      <w:r w:rsidR="00D36431">
        <w:rPr>
          <w:spacing w:val="56"/>
          <w:position w:val="-1"/>
          <w:sz w:val="23"/>
          <w:szCs w:val="23"/>
        </w:rPr>
        <w:t xml:space="preserve"> </w:t>
      </w:r>
      <w:r w:rsidR="00D36431">
        <w:rPr>
          <w:spacing w:val="-2"/>
          <w:position w:val="-1"/>
          <w:sz w:val="23"/>
          <w:szCs w:val="23"/>
        </w:rPr>
        <w:t>m</w:t>
      </w:r>
      <w:r w:rsidR="00D36431">
        <w:rPr>
          <w:spacing w:val="2"/>
          <w:position w:val="-1"/>
          <w:sz w:val="23"/>
          <w:szCs w:val="23"/>
        </w:rPr>
        <w:t>a</w:t>
      </w:r>
      <w:r w:rsidR="00D36431">
        <w:rPr>
          <w:spacing w:val="1"/>
          <w:position w:val="-1"/>
          <w:sz w:val="23"/>
          <w:szCs w:val="23"/>
        </w:rPr>
        <w:t>k</w:t>
      </w:r>
      <w:r w:rsidR="00D36431">
        <w:rPr>
          <w:position w:val="-1"/>
          <w:sz w:val="23"/>
          <w:szCs w:val="23"/>
        </w:rPr>
        <w:t>e</w:t>
      </w:r>
      <w:r w:rsidR="00D36431">
        <w:rPr>
          <w:spacing w:val="52"/>
          <w:position w:val="-1"/>
          <w:sz w:val="23"/>
          <w:szCs w:val="23"/>
        </w:rPr>
        <w:t xml:space="preserve"> </w:t>
      </w:r>
      <w:r w:rsidR="00D36431">
        <w:rPr>
          <w:spacing w:val="3"/>
          <w:position w:val="-1"/>
          <w:sz w:val="23"/>
          <w:szCs w:val="23"/>
        </w:rPr>
        <w:t>d</w:t>
      </w:r>
      <w:r w:rsidR="00D36431">
        <w:rPr>
          <w:spacing w:val="-1"/>
          <w:position w:val="-1"/>
          <w:sz w:val="23"/>
          <w:szCs w:val="23"/>
        </w:rPr>
        <w:t>r</w:t>
      </w:r>
      <w:r w:rsidR="00D36431">
        <w:rPr>
          <w:position w:val="-1"/>
          <w:sz w:val="23"/>
          <w:szCs w:val="23"/>
        </w:rPr>
        <w:t>i</w:t>
      </w:r>
      <w:r w:rsidR="00D36431">
        <w:rPr>
          <w:spacing w:val="1"/>
          <w:position w:val="-1"/>
          <w:sz w:val="23"/>
          <w:szCs w:val="23"/>
        </w:rPr>
        <w:t>v</w:t>
      </w:r>
      <w:r w:rsidR="00D36431">
        <w:rPr>
          <w:position w:val="-1"/>
          <w:sz w:val="23"/>
          <w:szCs w:val="23"/>
        </w:rPr>
        <w:t>i</w:t>
      </w:r>
      <w:r w:rsidR="00D36431">
        <w:rPr>
          <w:spacing w:val="3"/>
          <w:position w:val="-1"/>
          <w:sz w:val="23"/>
          <w:szCs w:val="23"/>
        </w:rPr>
        <w:t>n</w:t>
      </w:r>
      <w:r w:rsidR="00D36431">
        <w:rPr>
          <w:position w:val="-1"/>
          <w:sz w:val="23"/>
          <w:szCs w:val="23"/>
        </w:rPr>
        <w:t>g</w:t>
      </w:r>
      <w:r w:rsidR="00D36431">
        <w:rPr>
          <w:spacing w:val="51"/>
          <w:position w:val="-1"/>
          <w:sz w:val="23"/>
          <w:szCs w:val="23"/>
        </w:rPr>
        <w:t xml:space="preserve"> </w:t>
      </w:r>
      <w:r w:rsidR="00D36431">
        <w:rPr>
          <w:spacing w:val="3"/>
          <w:position w:val="-1"/>
          <w:sz w:val="23"/>
          <w:szCs w:val="23"/>
        </w:rPr>
        <w:t>p</w:t>
      </w:r>
      <w:r w:rsidR="00D36431">
        <w:rPr>
          <w:position w:val="-1"/>
          <w:sz w:val="23"/>
          <w:szCs w:val="23"/>
        </w:rPr>
        <w:t>a</w:t>
      </w:r>
      <w:r w:rsidR="00D36431">
        <w:rPr>
          <w:spacing w:val="-1"/>
          <w:position w:val="-1"/>
          <w:sz w:val="23"/>
          <w:szCs w:val="23"/>
        </w:rPr>
        <w:t>r</w:t>
      </w:r>
      <w:r w:rsidR="00D36431">
        <w:rPr>
          <w:position w:val="-1"/>
          <w:sz w:val="23"/>
          <w:szCs w:val="23"/>
        </w:rPr>
        <w:t>tic</w:t>
      </w:r>
      <w:r w:rsidR="00D36431">
        <w:rPr>
          <w:spacing w:val="1"/>
          <w:position w:val="-1"/>
          <w:sz w:val="23"/>
          <w:szCs w:val="23"/>
        </w:rPr>
        <w:t>u</w:t>
      </w:r>
      <w:r w:rsidR="00D36431">
        <w:rPr>
          <w:position w:val="-1"/>
          <w:sz w:val="23"/>
          <w:szCs w:val="23"/>
        </w:rPr>
        <w:t>la</w:t>
      </w:r>
      <w:r w:rsidR="00D36431">
        <w:rPr>
          <w:spacing w:val="-1"/>
          <w:position w:val="-1"/>
          <w:sz w:val="23"/>
          <w:szCs w:val="23"/>
        </w:rPr>
        <w:t>r</w:t>
      </w:r>
      <w:r w:rsidR="00D36431">
        <w:rPr>
          <w:spacing w:val="5"/>
          <w:position w:val="-1"/>
          <w:sz w:val="23"/>
          <w:szCs w:val="23"/>
        </w:rPr>
        <w:t>l</w:t>
      </w:r>
      <w:r w:rsidR="00D36431">
        <w:rPr>
          <w:position w:val="-1"/>
          <w:sz w:val="23"/>
          <w:szCs w:val="23"/>
        </w:rPr>
        <w:t>y</w:t>
      </w:r>
      <w:r w:rsidR="00D36431">
        <w:rPr>
          <w:spacing w:val="57"/>
          <w:position w:val="-1"/>
          <w:sz w:val="23"/>
          <w:szCs w:val="23"/>
        </w:rPr>
        <w:t xml:space="preserve"> </w:t>
      </w:r>
      <w:r w:rsidR="00D36431">
        <w:rPr>
          <w:w w:val="104"/>
          <w:position w:val="10"/>
          <w:sz w:val="15"/>
          <w:szCs w:val="15"/>
        </w:rPr>
        <w:t>6</w:t>
      </w:r>
    </w:p>
    <w:p w:rsidR="00112CE1" w:rsidRDefault="00D36431">
      <w:pPr>
        <w:spacing w:before="4" w:line="260" w:lineRule="exact"/>
        <w:ind w:left="102"/>
        <w:rPr>
          <w:sz w:val="23"/>
          <w:szCs w:val="23"/>
        </w:rPr>
      </w:pPr>
      <w:proofErr w:type="gramStart"/>
      <w:r>
        <w:rPr>
          <w:spacing w:val="2"/>
          <w:position w:val="-1"/>
          <w:sz w:val="23"/>
          <w:szCs w:val="23"/>
        </w:rPr>
        <w:t>l</w:t>
      </w:r>
      <w:r>
        <w:rPr>
          <w:spacing w:val="-2"/>
          <w:position w:val="-1"/>
          <w:sz w:val="23"/>
          <w:szCs w:val="23"/>
        </w:rPr>
        <w:t>o</w:t>
      </w:r>
      <w:r>
        <w:rPr>
          <w:spacing w:val="3"/>
          <w:position w:val="-1"/>
          <w:sz w:val="23"/>
          <w:szCs w:val="23"/>
        </w:rPr>
        <w:t>n</w:t>
      </w:r>
      <w:r>
        <w:rPr>
          <w:spacing w:val="-4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er</w:t>
      </w:r>
      <w:proofErr w:type="gramEnd"/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to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st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p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h</w:t>
      </w:r>
      <w:r>
        <w:rPr>
          <w:position w:val="-1"/>
          <w:sz w:val="23"/>
          <w:szCs w:val="23"/>
        </w:rPr>
        <w:t>an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n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</w:t>
      </w:r>
      <w:r>
        <w:rPr>
          <w:spacing w:val="1"/>
          <w:position w:val="-1"/>
          <w:sz w:val="23"/>
          <w:szCs w:val="23"/>
        </w:rPr>
        <w:t xml:space="preserve"> dr</w:t>
      </w:r>
      <w:r>
        <w:rPr>
          <w:position w:val="-1"/>
          <w:sz w:val="23"/>
          <w:szCs w:val="23"/>
        </w:rPr>
        <w:t>y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spacing w:val="1"/>
          <w:w w:val="101"/>
          <w:position w:val="-1"/>
          <w:sz w:val="23"/>
          <w:szCs w:val="23"/>
        </w:rPr>
        <w:t>r</w:t>
      </w:r>
      <w:r>
        <w:rPr>
          <w:spacing w:val="-2"/>
          <w:w w:val="101"/>
          <w:position w:val="-1"/>
          <w:sz w:val="23"/>
          <w:szCs w:val="23"/>
        </w:rPr>
        <w:t>o</w:t>
      </w:r>
      <w:r>
        <w:rPr>
          <w:w w:val="101"/>
          <w:position w:val="-1"/>
          <w:sz w:val="23"/>
          <w:szCs w:val="23"/>
        </w:rPr>
        <w:t>a</w:t>
      </w:r>
      <w:r>
        <w:rPr>
          <w:spacing w:val="1"/>
          <w:w w:val="101"/>
          <w:position w:val="-1"/>
          <w:sz w:val="23"/>
          <w:szCs w:val="23"/>
        </w:rPr>
        <w:t>d</w:t>
      </w:r>
      <w:r>
        <w:rPr>
          <w:w w:val="101"/>
          <w:position w:val="-1"/>
          <w:sz w:val="23"/>
          <w:szCs w:val="23"/>
        </w:rPr>
        <w:t>.</w:t>
      </w:r>
    </w:p>
    <w:p w:rsidR="00112CE1" w:rsidRDefault="00D36431">
      <w:pPr>
        <w:spacing w:before="19"/>
        <w:rPr>
          <w:sz w:val="23"/>
          <w:szCs w:val="23"/>
        </w:rPr>
        <w:sectPr w:rsidR="00112CE1">
          <w:type w:val="continuous"/>
          <w:pgSz w:w="11900" w:h="16840"/>
          <w:pgMar w:top="1580" w:right="1540" w:bottom="280" w:left="1000" w:header="720" w:footer="720" w:gutter="0"/>
          <w:cols w:num="2" w:space="720" w:equalWidth="0">
            <w:col w:w="4188" w:space="1863"/>
            <w:col w:w="3309"/>
          </w:cols>
        </w:sectPr>
      </w:pPr>
      <w:r>
        <w:br w:type="column"/>
      </w:r>
      <w:r>
        <w:rPr>
          <w:spacing w:val="-1"/>
          <w:w w:val="111"/>
          <w:sz w:val="23"/>
          <w:szCs w:val="23"/>
        </w:rPr>
        <w:lastRenderedPageBreak/>
        <w:t>(</w:t>
      </w:r>
      <w:proofErr w:type="gramStart"/>
      <w:r>
        <w:rPr>
          <w:spacing w:val="-3"/>
          <w:w w:val="111"/>
          <w:sz w:val="23"/>
          <w:szCs w:val="23"/>
        </w:rPr>
        <w:t>h</w:t>
      </w:r>
      <w:r>
        <w:rPr>
          <w:spacing w:val="3"/>
          <w:w w:val="111"/>
          <w:sz w:val="23"/>
          <w:szCs w:val="23"/>
        </w:rPr>
        <w:t>a</w:t>
      </w:r>
      <w:r>
        <w:rPr>
          <w:w w:val="111"/>
          <w:sz w:val="23"/>
          <w:szCs w:val="23"/>
        </w:rPr>
        <w:t>z</w:t>
      </w:r>
      <w:r>
        <w:rPr>
          <w:spacing w:val="-2"/>
          <w:w w:val="111"/>
          <w:sz w:val="23"/>
          <w:szCs w:val="23"/>
        </w:rPr>
        <w:t>a</w:t>
      </w:r>
      <w:r>
        <w:rPr>
          <w:spacing w:val="2"/>
          <w:w w:val="111"/>
          <w:sz w:val="23"/>
          <w:szCs w:val="23"/>
        </w:rPr>
        <w:t>r</w:t>
      </w:r>
      <w:r>
        <w:rPr>
          <w:w w:val="111"/>
          <w:sz w:val="23"/>
          <w:szCs w:val="23"/>
        </w:rPr>
        <w:t>d</w:t>
      </w:r>
      <w:proofErr w:type="gramEnd"/>
      <w:r>
        <w:rPr>
          <w:w w:val="111"/>
          <w:sz w:val="23"/>
          <w:szCs w:val="23"/>
        </w:rPr>
        <w:t>)</w:t>
      </w:r>
      <w:r>
        <w:rPr>
          <w:spacing w:val="45"/>
          <w:w w:val="111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53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it</w:t>
      </w:r>
      <w:proofErr w:type="gramEnd"/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can</w:t>
      </w:r>
      <w:r>
        <w:rPr>
          <w:spacing w:val="52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5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1</w:t>
      </w:r>
      <w:r>
        <w:rPr>
          <w:sz w:val="23"/>
          <w:szCs w:val="23"/>
        </w:rPr>
        <w:t>0</w:t>
      </w:r>
      <w:r>
        <w:rPr>
          <w:spacing w:val="5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ti</w:t>
      </w:r>
      <w:r>
        <w:rPr>
          <w:spacing w:val="1"/>
          <w:w w:val="101"/>
          <w:sz w:val="23"/>
          <w:szCs w:val="23"/>
        </w:rPr>
        <w:t>m</w:t>
      </w:r>
      <w:r>
        <w:rPr>
          <w:w w:val="101"/>
          <w:sz w:val="23"/>
          <w:szCs w:val="23"/>
        </w:rPr>
        <w:t>es</w:t>
      </w:r>
    </w:p>
    <w:p w:rsidR="00112CE1" w:rsidRDefault="00D36431">
      <w:pPr>
        <w:spacing w:before="8" w:line="240" w:lineRule="exact"/>
        <w:ind w:left="102"/>
        <w:rPr>
          <w:sz w:val="23"/>
          <w:szCs w:val="23"/>
        </w:rPr>
      </w:pPr>
      <w:r>
        <w:rPr>
          <w:w w:val="134"/>
          <w:position w:val="-1"/>
          <w:sz w:val="19"/>
          <w:szCs w:val="19"/>
        </w:rPr>
        <w:lastRenderedPageBreak/>
        <w:t xml:space="preserve">•        </w:t>
      </w:r>
      <w:r>
        <w:rPr>
          <w:spacing w:val="39"/>
          <w:w w:val="134"/>
          <w:position w:val="-1"/>
          <w:sz w:val="19"/>
          <w:szCs w:val="19"/>
        </w:rPr>
        <w:t xml:space="preserve"> </w:t>
      </w:r>
      <w:r>
        <w:rPr>
          <w:spacing w:val="-4"/>
          <w:position w:val="-1"/>
          <w:sz w:val="23"/>
          <w:szCs w:val="23"/>
        </w:rPr>
        <w:t>W</w:t>
      </w:r>
      <w:r>
        <w:rPr>
          <w:spacing w:val="3"/>
          <w:position w:val="-1"/>
          <w:sz w:val="23"/>
          <w:szCs w:val="23"/>
        </w:rPr>
        <w:t>h</w:t>
      </w:r>
      <w:r>
        <w:rPr>
          <w:position w:val="-1"/>
          <w:sz w:val="23"/>
          <w:szCs w:val="23"/>
        </w:rPr>
        <w:t>en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d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v</w:t>
      </w:r>
      <w:r>
        <w:rPr>
          <w:position w:val="-1"/>
          <w:sz w:val="23"/>
          <w:szCs w:val="23"/>
        </w:rPr>
        <w:t>i</w:t>
      </w:r>
      <w:r>
        <w:rPr>
          <w:spacing w:val="3"/>
          <w:position w:val="-1"/>
          <w:sz w:val="23"/>
          <w:szCs w:val="23"/>
        </w:rPr>
        <w:t>n</w:t>
      </w:r>
      <w:r>
        <w:rPr>
          <w:spacing w:val="-2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,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u</w:t>
      </w:r>
      <w:r>
        <w:rPr>
          <w:position w:val="-1"/>
          <w:sz w:val="23"/>
          <w:szCs w:val="23"/>
        </w:rPr>
        <w:t>se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h</w:t>
      </w:r>
      <w:r>
        <w:rPr>
          <w:position w:val="-1"/>
          <w:sz w:val="23"/>
          <w:szCs w:val="23"/>
        </w:rPr>
        <w:t>e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h</w:t>
      </w:r>
      <w:r>
        <w:rPr>
          <w:spacing w:val="2"/>
          <w:position w:val="-1"/>
          <w:sz w:val="23"/>
          <w:szCs w:val="23"/>
        </w:rPr>
        <w:t>i</w:t>
      </w:r>
      <w:r>
        <w:rPr>
          <w:spacing w:val="-2"/>
          <w:position w:val="-1"/>
          <w:sz w:val="23"/>
          <w:szCs w:val="23"/>
        </w:rPr>
        <w:t>gh</w:t>
      </w:r>
      <w:r>
        <w:rPr>
          <w:position w:val="-1"/>
          <w:sz w:val="23"/>
          <w:szCs w:val="23"/>
        </w:rPr>
        <w:t>est</w:t>
      </w:r>
      <w:r>
        <w:rPr>
          <w:spacing w:val="12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ear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p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ssi</w:t>
      </w:r>
      <w:r>
        <w:rPr>
          <w:spacing w:val="1"/>
          <w:position w:val="-1"/>
          <w:sz w:val="23"/>
          <w:szCs w:val="23"/>
        </w:rPr>
        <w:t>b</w:t>
      </w:r>
      <w:r>
        <w:rPr>
          <w:position w:val="-1"/>
          <w:sz w:val="23"/>
          <w:szCs w:val="23"/>
        </w:rPr>
        <w:t>le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to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</w:t>
      </w:r>
      <w:r>
        <w:rPr>
          <w:spacing w:val="3"/>
          <w:position w:val="-1"/>
          <w:sz w:val="23"/>
          <w:szCs w:val="23"/>
        </w:rPr>
        <w:t>v</w:t>
      </w:r>
      <w:r>
        <w:rPr>
          <w:spacing w:val="1"/>
          <w:position w:val="-1"/>
          <w:sz w:val="23"/>
          <w:szCs w:val="23"/>
        </w:rPr>
        <w:t>o</w:t>
      </w:r>
      <w:r>
        <w:rPr>
          <w:spacing w:val="-1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d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w</w:t>
      </w:r>
      <w:r>
        <w:rPr>
          <w:spacing w:val="1"/>
          <w:position w:val="-1"/>
          <w:sz w:val="23"/>
          <w:szCs w:val="23"/>
        </w:rPr>
        <w:t>h</w:t>
      </w:r>
      <w:r>
        <w:rPr>
          <w:spacing w:val="-3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el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s</w:t>
      </w:r>
      <w:r>
        <w:rPr>
          <w:spacing w:val="-1"/>
          <w:w w:val="101"/>
          <w:position w:val="-1"/>
          <w:sz w:val="23"/>
          <w:szCs w:val="23"/>
        </w:rPr>
        <w:t>p</w:t>
      </w:r>
      <w:r>
        <w:rPr>
          <w:spacing w:val="2"/>
          <w:w w:val="101"/>
          <w:position w:val="-1"/>
          <w:sz w:val="23"/>
          <w:szCs w:val="23"/>
        </w:rPr>
        <w:t>i</w:t>
      </w:r>
      <w:r>
        <w:rPr>
          <w:spacing w:val="-2"/>
          <w:w w:val="101"/>
          <w:position w:val="-1"/>
          <w:sz w:val="23"/>
          <w:szCs w:val="23"/>
        </w:rPr>
        <w:t>n</w:t>
      </w:r>
      <w:r>
        <w:rPr>
          <w:w w:val="101"/>
          <w:position w:val="-1"/>
          <w:sz w:val="23"/>
          <w:szCs w:val="23"/>
        </w:rPr>
        <w:t>.</w:t>
      </w:r>
    </w:p>
    <w:p w:rsidR="00112CE1" w:rsidRDefault="00D36431">
      <w:pPr>
        <w:spacing w:line="260" w:lineRule="exact"/>
        <w:ind w:left="102"/>
        <w:rPr>
          <w:sz w:val="23"/>
          <w:szCs w:val="23"/>
        </w:rPr>
      </w:pPr>
      <w:r>
        <w:rPr>
          <w:w w:val="134"/>
          <w:position w:val="-1"/>
          <w:sz w:val="19"/>
          <w:szCs w:val="19"/>
        </w:rPr>
        <w:t xml:space="preserve">•         </w:t>
      </w:r>
      <w:r>
        <w:rPr>
          <w:spacing w:val="35"/>
          <w:w w:val="134"/>
          <w:position w:val="-1"/>
          <w:sz w:val="19"/>
          <w:szCs w:val="19"/>
        </w:rPr>
        <w:t xml:space="preserve"> </w:t>
      </w:r>
      <w:proofErr w:type="spellStart"/>
      <w:r>
        <w:rPr>
          <w:spacing w:val="-4"/>
          <w:position w:val="-1"/>
          <w:sz w:val="23"/>
          <w:szCs w:val="23"/>
        </w:rPr>
        <w:t>M</w:t>
      </w:r>
      <w:r>
        <w:rPr>
          <w:position w:val="-1"/>
          <w:sz w:val="23"/>
          <w:szCs w:val="23"/>
        </w:rPr>
        <w:t>a</w:t>
      </w:r>
      <w:r>
        <w:rPr>
          <w:spacing w:val="1"/>
          <w:position w:val="-1"/>
          <w:sz w:val="23"/>
          <w:szCs w:val="23"/>
        </w:rPr>
        <w:t>n</w:t>
      </w:r>
      <w:r>
        <w:rPr>
          <w:spacing w:val="3"/>
          <w:position w:val="-1"/>
          <w:sz w:val="23"/>
          <w:szCs w:val="23"/>
        </w:rPr>
        <w:t>o</w:t>
      </w:r>
      <w:r>
        <w:rPr>
          <w:spacing w:val="-3"/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>uv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e</w:t>
      </w:r>
      <w:proofErr w:type="spellEnd"/>
      <w:r>
        <w:rPr>
          <w:spacing w:val="12"/>
          <w:position w:val="-1"/>
          <w:sz w:val="23"/>
          <w:szCs w:val="23"/>
        </w:rPr>
        <w:t xml:space="preserve"> </w:t>
      </w:r>
      <w:proofErr w:type="gramStart"/>
      <w:r>
        <w:rPr>
          <w:spacing w:val="-2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t</w:t>
      </w:r>
      <w:r>
        <w:rPr>
          <w:spacing w:val="5"/>
          <w:position w:val="-1"/>
          <w:sz w:val="23"/>
          <w:szCs w:val="23"/>
        </w:rPr>
        <w:t>l</w:t>
      </w:r>
      <w:r>
        <w:rPr>
          <w:spacing w:val="-6"/>
          <w:position w:val="-1"/>
          <w:sz w:val="23"/>
          <w:szCs w:val="23"/>
        </w:rPr>
        <w:t>y</w:t>
      </w:r>
      <w:r>
        <w:rPr>
          <w:position w:val="-1"/>
          <w:sz w:val="23"/>
          <w:szCs w:val="23"/>
        </w:rPr>
        <w:t>,</w:t>
      </w:r>
      <w:proofErr w:type="gramEnd"/>
      <w:r>
        <w:rPr>
          <w:spacing w:val="10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</w:t>
      </w:r>
      <w:r>
        <w:rPr>
          <w:spacing w:val="-2"/>
          <w:position w:val="-1"/>
          <w:sz w:val="23"/>
          <w:szCs w:val="23"/>
        </w:rPr>
        <w:t>v</w:t>
      </w:r>
      <w:r>
        <w:rPr>
          <w:spacing w:val="1"/>
          <w:position w:val="-1"/>
          <w:sz w:val="23"/>
          <w:szCs w:val="23"/>
        </w:rPr>
        <w:t>o</w:t>
      </w:r>
      <w:r>
        <w:rPr>
          <w:spacing w:val="2"/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d</w:t>
      </w:r>
      <w:r>
        <w:rPr>
          <w:position w:val="-1"/>
          <w:sz w:val="23"/>
          <w:szCs w:val="23"/>
        </w:rPr>
        <w:t>i</w:t>
      </w:r>
      <w:r>
        <w:rPr>
          <w:spacing w:val="3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g</w:t>
      </w:r>
      <w:r>
        <w:rPr>
          <w:spacing w:val="4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u</w:t>
      </w:r>
      <w:r>
        <w:rPr>
          <w:spacing w:val="-2"/>
          <w:position w:val="-1"/>
          <w:sz w:val="23"/>
          <w:szCs w:val="23"/>
        </w:rPr>
        <w:t>d</w:t>
      </w:r>
      <w:r>
        <w:rPr>
          <w:spacing w:val="1"/>
          <w:position w:val="-1"/>
          <w:sz w:val="23"/>
          <w:szCs w:val="23"/>
        </w:rPr>
        <w:t>d</w:t>
      </w:r>
      <w:r>
        <w:rPr>
          <w:position w:val="-1"/>
          <w:sz w:val="23"/>
          <w:szCs w:val="23"/>
        </w:rPr>
        <w:t>en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b</w:t>
      </w:r>
      <w:r>
        <w:rPr>
          <w:spacing w:val="4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a</w:t>
      </w:r>
      <w:r>
        <w:rPr>
          <w:spacing w:val="-2"/>
          <w:position w:val="-1"/>
          <w:sz w:val="23"/>
          <w:szCs w:val="23"/>
        </w:rPr>
        <w:t>k</w:t>
      </w:r>
      <w:r>
        <w:rPr>
          <w:position w:val="-1"/>
          <w:sz w:val="23"/>
          <w:szCs w:val="23"/>
        </w:rPr>
        <w:t>i</w:t>
      </w:r>
      <w:r>
        <w:rPr>
          <w:spacing w:val="3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g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r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spacing w:val="1"/>
          <w:position w:val="10"/>
          <w:sz w:val="15"/>
          <w:szCs w:val="15"/>
        </w:rPr>
        <w:t>7</w:t>
      </w:r>
      <w:r>
        <w:rPr>
          <w:position w:val="10"/>
          <w:sz w:val="15"/>
          <w:szCs w:val="15"/>
          <w:u w:val="single" w:color="000000"/>
        </w:rPr>
        <w:t xml:space="preserve">                                             </w:t>
      </w:r>
      <w:r>
        <w:rPr>
          <w:spacing w:val="4"/>
          <w:position w:val="10"/>
          <w:sz w:val="15"/>
          <w:szCs w:val="15"/>
          <w:u w:val="single" w:color="000000"/>
        </w:rPr>
        <w:t xml:space="preserve"> </w:t>
      </w:r>
      <w:r>
        <w:rPr>
          <w:spacing w:val="16"/>
          <w:position w:val="10"/>
          <w:sz w:val="15"/>
          <w:szCs w:val="15"/>
        </w:rPr>
        <w:t xml:space="preserve"> </w:t>
      </w:r>
      <w:r>
        <w:rPr>
          <w:spacing w:val="1"/>
          <w:w w:val="101"/>
          <w:position w:val="-1"/>
          <w:sz w:val="23"/>
          <w:szCs w:val="23"/>
        </w:rPr>
        <w:t>(</w:t>
      </w:r>
      <w:r>
        <w:rPr>
          <w:spacing w:val="-2"/>
          <w:w w:val="114"/>
          <w:position w:val="-1"/>
          <w:sz w:val="23"/>
          <w:szCs w:val="23"/>
        </w:rPr>
        <w:t>a</w:t>
      </w:r>
      <w:r>
        <w:rPr>
          <w:w w:val="101"/>
          <w:position w:val="-1"/>
          <w:sz w:val="23"/>
          <w:szCs w:val="23"/>
        </w:rPr>
        <w:t>c</w:t>
      </w:r>
      <w:r>
        <w:rPr>
          <w:spacing w:val="2"/>
          <w:w w:val="101"/>
          <w:position w:val="-1"/>
          <w:sz w:val="23"/>
          <w:szCs w:val="23"/>
        </w:rPr>
        <w:t>c</w:t>
      </w:r>
      <w:r>
        <w:rPr>
          <w:w w:val="101"/>
          <w:position w:val="-1"/>
          <w:sz w:val="23"/>
          <w:szCs w:val="23"/>
        </w:rPr>
        <w:t>ele</w:t>
      </w:r>
      <w:r>
        <w:rPr>
          <w:w w:val="135"/>
          <w:position w:val="-1"/>
          <w:sz w:val="23"/>
          <w:szCs w:val="23"/>
        </w:rPr>
        <w:t>r</w:t>
      </w:r>
      <w:r>
        <w:rPr>
          <w:spacing w:val="-2"/>
          <w:w w:val="114"/>
          <w:position w:val="-1"/>
          <w:sz w:val="23"/>
          <w:szCs w:val="23"/>
        </w:rPr>
        <w:t>a</w:t>
      </w:r>
      <w:r>
        <w:rPr>
          <w:spacing w:val="-1"/>
          <w:w w:val="122"/>
          <w:position w:val="-1"/>
          <w:sz w:val="23"/>
          <w:szCs w:val="23"/>
        </w:rPr>
        <w:t>t</w:t>
      </w:r>
      <w:r>
        <w:rPr>
          <w:spacing w:val="2"/>
          <w:w w:val="101"/>
          <w:position w:val="-1"/>
          <w:sz w:val="23"/>
          <w:szCs w:val="23"/>
        </w:rPr>
        <w:t>e</w:t>
      </w:r>
      <w:r>
        <w:rPr>
          <w:spacing w:val="-1"/>
          <w:w w:val="101"/>
          <w:position w:val="-1"/>
          <w:sz w:val="23"/>
          <w:szCs w:val="23"/>
        </w:rPr>
        <w:t>)</w:t>
      </w:r>
      <w:r>
        <w:rPr>
          <w:w w:val="101"/>
          <w:position w:val="-1"/>
          <w:sz w:val="23"/>
          <w:szCs w:val="23"/>
        </w:rPr>
        <w:t>.</w:t>
      </w:r>
    </w:p>
    <w:p w:rsidR="00112CE1" w:rsidRDefault="00D36431">
      <w:pPr>
        <w:spacing w:before="4" w:line="260" w:lineRule="exact"/>
        <w:ind w:left="102" w:right="58"/>
        <w:rPr>
          <w:sz w:val="23"/>
          <w:szCs w:val="23"/>
        </w:rPr>
      </w:pPr>
      <w:r>
        <w:rPr>
          <w:w w:val="134"/>
          <w:sz w:val="19"/>
          <w:szCs w:val="19"/>
        </w:rPr>
        <w:t xml:space="preserve">•         </w:t>
      </w:r>
      <w:r>
        <w:rPr>
          <w:spacing w:val="35"/>
          <w:w w:val="134"/>
          <w:sz w:val="19"/>
          <w:szCs w:val="19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1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2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c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1"/>
          <w:sz w:val="23"/>
          <w:szCs w:val="23"/>
        </w:rPr>
        <w:t>ou</w:t>
      </w:r>
      <w:r>
        <w:rPr>
          <w:sz w:val="23"/>
          <w:szCs w:val="23"/>
        </w:rPr>
        <w:t>r</w:t>
      </w:r>
      <w:r>
        <w:rPr>
          <w:spacing w:val="1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h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els,</w:t>
      </w:r>
      <w:r>
        <w:rPr>
          <w:spacing w:val="2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to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w</w:t>
      </w:r>
      <w:r>
        <w:rPr>
          <w:spacing w:val="1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ea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ier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an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al,</w:t>
      </w:r>
      <w:r>
        <w:rPr>
          <w:spacing w:val="2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w</w:t>
      </w:r>
      <w:r>
        <w:rPr>
          <w:spacing w:val="21"/>
          <w:sz w:val="23"/>
          <w:szCs w:val="23"/>
        </w:rPr>
        <w:t xml:space="preserve"> </w:t>
      </w:r>
      <w:r>
        <w:rPr>
          <w:spacing w:val="-4"/>
          <w:w w:val="101"/>
          <w:sz w:val="23"/>
          <w:szCs w:val="23"/>
        </w:rPr>
        <w:t>y</w:t>
      </w:r>
      <w:r>
        <w:rPr>
          <w:spacing w:val="-2"/>
          <w:w w:val="101"/>
          <w:sz w:val="23"/>
          <w:szCs w:val="23"/>
        </w:rPr>
        <w:t>o</w:t>
      </w:r>
      <w:r>
        <w:rPr>
          <w:spacing w:val="6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 xml:space="preserve">r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eed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all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d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position w:val="11"/>
          <w:sz w:val="15"/>
          <w:szCs w:val="15"/>
        </w:rPr>
        <w:t>8</w:t>
      </w:r>
      <w:r>
        <w:rPr>
          <w:position w:val="11"/>
          <w:sz w:val="15"/>
          <w:szCs w:val="15"/>
          <w:u w:val="single" w:color="000000"/>
        </w:rPr>
        <w:t xml:space="preserve">                          </w:t>
      </w:r>
      <w:r>
        <w:rPr>
          <w:spacing w:val="4"/>
          <w:position w:val="11"/>
          <w:sz w:val="15"/>
          <w:szCs w:val="15"/>
          <w:u w:val="single" w:color="000000"/>
        </w:rPr>
        <w:t xml:space="preserve"> </w:t>
      </w:r>
      <w:r>
        <w:rPr>
          <w:spacing w:val="28"/>
          <w:position w:val="11"/>
          <w:sz w:val="15"/>
          <w:szCs w:val="15"/>
        </w:rPr>
        <w:t xml:space="preserve"> </w:t>
      </w:r>
      <w:r>
        <w:rPr>
          <w:spacing w:val="1"/>
          <w:w w:val="101"/>
          <w:sz w:val="23"/>
          <w:szCs w:val="23"/>
        </w:rPr>
        <w:t>(</w:t>
      </w:r>
      <w:r>
        <w:rPr>
          <w:spacing w:val="-2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e</w:t>
      </w:r>
      <w:r>
        <w:rPr>
          <w:spacing w:val="2"/>
          <w:w w:val="112"/>
          <w:sz w:val="23"/>
          <w:szCs w:val="23"/>
        </w:rPr>
        <w:t>n</w:t>
      </w:r>
      <w:r>
        <w:rPr>
          <w:spacing w:val="-1"/>
          <w:w w:val="122"/>
          <w:sz w:val="23"/>
          <w:szCs w:val="23"/>
        </w:rPr>
        <w:t>t</w:t>
      </w:r>
      <w:r>
        <w:rPr>
          <w:w w:val="101"/>
          <w:sz w:val="23"/>
          <w:szCs w:val="23"/>
        </w:rPr>
        <w:t>le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.</w:t>
      </w:r>
    </w:p>
    <w:p w:rsidR="00112CE1" w:rsidRDefault="00112CE1">
      <w:pPr>
        <w:spacing w:line="180" w:lineRule="exact"/>
        <w:rPr>
          <w:sz w:val="19"/>
          <w:szCs w:val="19"/>
        </w:rPr>
        <w:sectPr w:rsidR="00112CE1">
          <w:type w:val="continuous"/>
          <w:pgSz w:w="11900" w:h="16840"/>
          <w:pgMar w:top="1580" w:right="1540" w:bottom="280" w:left="1000" w:header="720" w:footer="720" w:gutter="0"/>
          <w:cols w:space="720"/>
        </w:sectPr>
      </w:pPr>
    </w:p>
    <w:p w:rsidR="00112CE1" w:rsidRDefault="00D36431">
      <w:pPr>
        <w:tabs>
          <w:tab w:val="left" w:pos="7560"/>
        </w:tabs>
        <w:spacing w:before="41" w:line="280" w:lineRule="exact"/>
        <w:ind w:left="102" w:right="-62"/>
        <w:rPr>
          <w:sz w:val="15"/>
          <w:szCs w:val="15"/>
        </w:rPr>
      </w:pPr>
      <w:proofErr w:type="gramStart"/>
      <w:r>
        <w:rPr>
          <w:spacing w:val="1"/>
          <w:w w:val="101"/>
          <w:position w:val="-1"/>
          <w:sz w:val="23"/>
          <w:szCs w:val="23"/>
        </w:rPr>
        <w:lastRenderedPageBreak/>
        <w:t>T</w:t>
      </w:r>
      <w:r>
        <w:rPr>
          <w:w w:val="101"/>
          <w:position w:val="-1"/>
          <w:sz w:val="23"/>
          <w:szCs w:val="23"/>
        </w:rPr>
        <w:t>a</w:t>
      </w:r>
      <w:r>
        <w:rPr>
          <w:spacing w:val="-2"/>
          <w:w w:val="101"/>
          <w:position w:val="-1"/>
          <w:sz w:val="23"/>
          <w:szCs w:val="23"/>
        </w:rPr>
        <w:t>k</w:t>
      </w:r>
      <w:r>
        <w:rPr>
          <w:w w:val="10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 xml:space="preserve"> </w:t>
      </w:r>
      <w:r>
        <w:rPr>
          <w:spacing w:val="-12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ca</w:t>
      </w:r>
      <w:r>
        <w:rPr>
          <w:spacing w:val="1"/>
          <w:w w:val="101"/>
          <w:position w:val="-1"/>
          <w:sz w:val="23"/>
          <w:szCs w:val="23"/>
        </w:rPr>
        <w:t>r</w:t>
      </w:r>
      <w:r>
        <w:rPr>
          <w:w w:val="101"/>
          <w:position w:val="-1"/>
          <w:sz w:val="23"/>
          <w:szCs w:val="23"/>
        </w:rPr>
        <w:t>e</w:t>
      </w:r>
      <w:proofErr w:type="gramEnd"/>
      <w:r>
        <w:rPr>
          <w:position w:val="-1"/>
          <w:sz w:val="23"/>
          <w:szCs w:val="23"/>
        </w:rPr>
        <w:t xml:space="preserve"> </w:t>
      </w:r>
      <w:r>
        <w:rPr>
          <w:spacing w:val="-15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a</w:t>
      </w:r>
      <w:r>
        <w:rPr>
          <w:spacing w:val="-1"/>
          <w:w w:val="101"/>
          <w:position w:val="-1"/>
          <w:sz w:val="23"/>
          <w:szCs w:val="23"/>
        </w:rPr>
        <w:t>r</w:t>
      </w:r>
      <w:r>
        <w:rPr>
          <w:spacing w:val="1"/>
          <w:w w:val="101"/>
          <w:position w:val="-1"/>
          <w:sz w:val="23"/>
          <w:szCs w:val="23"/>
        </w:rPr>
        <w:t>ou</w:t>
      </w:r>
      <w:r>
        <w:rPr>
          <w:spacing w:val="-2"/>
          <w:w w:val="101"/>
          <w:position w:val="-1"/>
          <w:sz w:val="23"/>
          <w:szCs w:val="23"/>
        </w:rPr>
        <w:t>n</w:t>
      </w:r>
      <w:r>
        <w:rPr>
          <w:w w:val="101"/>
          <w:position w:val="-1"/>
          <w:sz w:val="23"/>
          <w:szCs w:val="23"/>
        </w:rPr>
        <w:t>d</w:t>
      </w:r>
      <w:r>
        <w:rPr>
          <w:position w:val="-1"/>
          <w:sz w:val="23"/>
          <w:szCs w:val="23"/>
        </w:rPr>
        <w:t xml:space="preserve"> </w:t>
      </w:r>
      <w:r>
        <w:rPr>
          <w:spacing w:val="-11"/>
          <w:position w:val="-1"/>
          <w:sz w:val="23"/>
          <w:szCs w:val="23"/>
        </w:rPr>
        <w:t xml:space="preserve"> </w:t>
      </w:r>
      <w:r>
        <w:rPr>
          <w:spacing w:val="-1"/>
          <w:w w:val="101"/>
          <w:position w:val="-1"/>
          <w:sz w:val="23"/>
          <w:szCs w:val="23"/>
        </w:rPr>
        <w:t>w</w:t>
      </w:r>
      <w:r>
        <w:rPr>
          <w:w w:val="101"/>
          <w:position w:val="-1"/>
          <w:sz w:val="23"/>
          <w:szCs w:val="23"/>
        </w:rPr>
        <w:t>i</w:t>
      </w:r>
      <w:r>
        <w:rPr>
          <w:spacing w:val="1"/>
          <w:w w:val="101"/>
          <w:position w:val="-1"/>
          <w:sz w:val="23"/>
          <w:szCs w:val="23"/>
        </w:rPr>
        <w:t>n</w:t>
      </w:r>
      <w:r>
        <w:rPr>
          <w:w w:val="101"/>
          <w:position w:val="-1"/>
          <w:sz w:val="23"/>
          <w:szCs w:val="23"/>
        </w:rPr>
        <w:t>t</w:t>
      </w:r>
      <w:r>
        <w:rPr>
          <w:spacing w:val="2"/>
          <w:w w:val="101"/>
          <w:position w:val="-1"/>
          <w:sz w:val="23"/>
          <w:szCs w:val="23"/>
        </w:rPr>
        <w:t>e</w:t>
      </w:r>
      <w:r>
        <w:rPr>
          <w:w w:val="10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 xml:space="preserve"> </w:t>
      </w:r>
      <w:r>
        <w:rPr>
          <w:spacing w:val="-13"/>
          <w:position w:val="-1"/>
          <w:sz w:val="23"/>
          <w:szCs w:val="23"/>
        </w:rPr>
        <w:t xml:space="preserve"> </w:t>
      </w:r>
      <w:r>
        <w:rPr>
          <w:spacing w:val="-2"/>
          <w:w w:val="101"/>
          <w:position w:val="-1"/>
          <w:sz w:val="23"/>
          <w:szCs w:val="23"/>
        </w:rPr>
        <w:t>m</w:t>
      </w:r>
      <w:r>
        <w:rPr>
          <w:w w:val="101"/>
          <w:position w:val="-1"/>
          <w:sz w:val="23"/>
          <w:szCs w:val="23"/>
        </w:rPr>
        <w:t>ai</w:t>
      </w:r>
      <w:r>
        <w:rPr>
          <w:spacing w:val="-2"/>
          <w:w w:val="101"/>
          <w:position w:val="-1"/>
          <w:sz w:val="23"/>
          <w:szCs w:val="23"/>
        </w:rPr>
        <w:t>n</w:t>
      </w:r>
      <w:r>
        <w:rPr>
          <w:spacing w:val="2"/>
          <w:w w:val="101"/>
          <w:position w:val="-1"/>
          <w:sz w:val="23"/>
          <w:szCs w:val="23"/>
        </w:rPr>
        <w:t>t</w:t>
      </w:r>
      <w:r>
        <w:rPr>
          <w:w w:val="101"/>
          <w:position w:val="-1"/>
          <w:sz w:val="23"/>
          <w:szCs w:val="23"/>
        </w:rPr>
        <w:t>e</w:t>
      </w:r>
      <w:r>
        <w:rPr>
          <w:spacing w:val="-2"/>
          <w:w w:val="101"/>
          <w:position w:val="-1"/>
          <w:sz w:val="23"/>
          <w:szCs w:val="23"/>
        </w:rPr>
        <w:t>n</w:t>
      </w:r>
      <w:r>
        <w:rPr>
          <w:w w:val="101"/>
          <w:position w:val="-1"/>
          <w:sz w:val="23"/>
          <w:szCs w:val="23"/>
        </w:rPr>
        <w:t>a</w:t>
      </w:r>
      <w:r>
        <w:rPr>
          <w:spacing w:val="3"/>
          <w:w w:val="101"/>
          <w:position w:val="-1"/>
          <w:sz w:val="23"/>
          <w:szCs w:val="23"/>
        </w:rPr>
        <w:t>n</w:t>
      </w:r>
      <w:r>
        <w:rPr>
          <w:w w:val="101"/>
          <w:position w:val="-1"/>
          <w:sz w:val="23"/>
          <w:szCs w:val="23"/>
        </w:rPr>
        <w:t>ce</w:t>
      </w:r>
      <w:r>
        <w:rPr>
          <w:position w:val="-1"/>
          <w:sz w:val="23"/>
          <w:szCs w:val="23"/>
        </w:rPr>
        <w:t xml:space="preserve"> </w:t>
      </w:r>
      <w:r>
        <w:rPr>
          <w:spacing w:val="-15"/>
          <w:position w:val="-1"/>
          <w:sz w:val="23"/>
          <w:szCs w:val="23"/>
        </w:rPr>
        <w:t xml:space="preserve"> </w:t>
      </w:r>
      <w:r>
        <w:rPr>
          <w:spacing w:val="1"/>
          <w:w w:val="101"/>
          <w:position w:val="-1"/>
          <w:sz w:val="23"/>
          <w:szCs w:val="23"/>
        </w:rPr>
        <w:t>v</w:t>
      </w:r>
      <w:r>
        <w:rPr>
          <w:w w:val="101"/>
          <w:position w:val="-1"/>
          <w:sz w:val="23"/>
          <w:szCs w:val="23"/>
        </w:rPr>
        <w:t>e</w:t>
      </w:r>
      <w:r>
        <w:rPr>
          <w:spacing w:val="-2"/>
          <w:w w:val="101"/>
          <w:position w:val="-1"/>
          <w:sz w:val="23"/>
          <w:szCs w:val="23"/>
        </w:rPr>
        <w:t>h</w:t>
      </w:r>
      <w:r>
        <w:rPr>
          <w:spacing w:val="2"/>
          <w:w w:val="101"/>
          <w:position w:val="-1"/>
          <w:sz w:val="23"/>
          <w:szCs w:val="23"/>
        </w:rPr>
        <w:t>i</w:t>
      </w:r>
      <w:r>
        <w:rPr>
          <w:spacing w:val="-3"/>
          <w:w w:val="101"/>
          <w:position w:val="-1"/>
          <w:sz w:val="23"/>
          <w:szCs w:val="23"/>
        </w:rPr>
        <w:t>c</w:t>
      </w:r>
      <w:r>
        <w:rPr>
          <w:spacing w:val="2"/>
          <w:w w:val="101"/>
          <w:position w:val="-1"/>
          <w:sz w:val="23"/>
          <w:szCs w:val="23"/>
        </w:rPr>
        <w:t>l</w:t>
      </w:r>
      <w:r>
        <w:rPr>
          <w:spacing w:val="-3"/>
          <w:w w:val="101"/>
          <w:position w:val="-1"/>
          <w:sz w:val="23"/>
          <w:szCs w:val="23"/>
        </w:rPr>
        <w:t>e</w:t>
      </w:r>
      <w:r>
        <w:rPr>
          <w:w w:val="101"/>
          <w:position w:val="-1"/>
          <w:sz w:val="23"/>
          <w:szCs w:val="23"/>
        </w:rPr>
        <w:t>s.</w:t>
      </w:r>
      <w:r>
        <w:rPr>
          <w:position w:val="-1"/>
          <w:sz w:val="23"/>
          <w:szCs w:val="23"/>
        </w:rPr>
        <w:t xml:space="preserve"> </w:t>
      </w:r>
      <w:r>
        <w:rPr>
          <w:spacing w:val="-8"/>
          <w:position w:val="-1"/>
          <w:sz w:val="23"/>
          <w:szCs w:val="23"/>
        </w:rPr>
        <w:t xml:space="preserve"> </w:t>
      </w:r>
      <w:proofErr w:type="gramStart"/>
      <w:r>
        <w:rPr>
          <w:spacing w:val="-1"/>
          <w:w w:val="101"/>
          <w:position w:val="-1"/>
          <w:sz w:val="23"/>
          <w:szCs w:val="23"/>
        </w:rPr>
        <w:t>K</w:t>
      </w:r>
      <w:r>
        <w:rPr>
          <w:w w:val="101"/>
          <w:position w:val="-1"/>
          <w:sz w:val="23"/>
          <w:szCs w:val="23"/>
        </w:rPr>
        <w:t>e</w:t>
      </w:r>
      <w:r>
        <w:rPr>
          <w:spacing w:val="-3"/>
          <w:w w:val="101"/>
          <w:position w:val="-1"/>
          <w:sz w:val="23"/>
          <w:szCs w:val="23"/>
        </w:rPr>
        <w:t>e</w:t>
      </w:r>
      <w:r>
        <w:rPr>
          <w:w w:val="101"/>
          <w:position w:val="-1"/>
          <w:sz w:val="23"/>
          <w:szCs w:val="23"/>
        </w:rPr>
        <w:t>p</w:t>
      </w:r>
      <w:r>
        <w:rPr>
          <w:position w:val="-1"/>
          <w:sz w:val="23"/>
          <w:szCs w:val="23"/>
        </w:rPr>
        <w:t xml:space="preserve"> </w:t>
      </w:r>
      <w:r>
        <w:rPr>
          <w:spacing w:val="-12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a</w:t>
      </w:r>
      <w:proofErr w:type="gramEnd"/>
      <w:r>
        <w:rPr>
          <w:position w:val="-1"/>
          <w:sz w:val="23"/>
          <w:szCs w:val="23"/>
        </w:rPr>
        <w:t xml:space="preserve"> </w:t>
      </w:r>
      <w:r>
        <w:rPr>
          <w:spacing w:val="-15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sa</w:t>
      </w:r>
      <w:r>
        <w:rPr>
          <w:spacing w:val="-1"/>
          <w:w w:val="101"/>
          <w:position w:val="-1"/>
          <w:sz w:val="23"/>
          <w:szCs w:val="23"/>
        </w:rPr>
        <w:t>f</w:t>
      </w:r>
      <w:r>
        <w:rPr>
          <w:w w:val="10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 xml:space="preserve"> </w:t>
      </w:r>
      <w:r>
        <w:rPr>
          <w:spacing w:val="-12"/>
          <w:position w:val="-1"/>
          <w:sz w:val="23"/>
          <w:szCs w:val="23"/>
        </w:rPr>
        <w:t xml:space="preserve"> </w:t>
      </w:r>
      <w:r>
        <w:rPr>
          <w:spacing w:val="1"/>
          <w:w w:val="104"/>
          <w:position w:val="9"/>
          <w:sz w:val="15"/>
          <w:szCs w:val="15"/>
        </w:rPr>
        <w:t>9</w:t>
      </w:r>
      <w:r>
        <w:rPr>
          <w:w w:val="104"/>
          <w:position w:val="9"/>
          <w:sz w:val="15"/>
          <w:szCs w:val="15"/>
          <w:u w:val="single" w:color="000000"/>
        </w:rPr>
        <w:t xml:space="preserve"> </w:t>
      </w:r>
      <w:r>
        <w:rPr>
          <w:position w:val="9"/>
          <w:sz w:val="15"/>
          <w:szCs w:val="15"/>
          <w:u w:val="single" w:color="000000"/>
        </w:rPr>
        <w:tab/>
      </w:r>
    </w:p>
    <w:p w:rsidR="00112CE1" w:rsidRDefault="00D36431">
      <w:pPr>
        <w:spacing w:before="77" w:line="260" w:lineRule="exact"/>
        <w:rPr>
          <w:sz w:val="23"/>
          <w:szCs w:val="23"/>
        </w:rPr>
        <w:sectPr w:rsidR="00112CE1">
          <w:type w:val="continuous"/>
          <w:pgSz w:w="11900" w:h="16840"/>
          <w:pgMar w:top="1580" w:right="1540" w:bottom="280" w:left="1000" w:header="720" w:footer="720" w:gutter="0"/>
          <w:cols w:num="2" w:space="720" w:equalWidth="0">
            <w:col w:w="7575" w:space="101"/>
            <w:col w:w="1684"/>
          </w:cols>
        </w:sectPr>
      </w:pPr>
      <w:r>
        <w:br w:type="column"/>
      </w:r>
      <w:r>
        <w:rPr>
          <w:spacing w:val="-1"/>
          <w:w w:val="105"/>
          <w:position w:val="-1"/>
          <w:sz w:val="23"/>
          <w:szCs w:val="23"/>
        </w:rPr>
        <w:lastRenderedPageBreak/>
        <w:t>(</w:t>
      </w:r>
      <w:proofErr w:type="gramStart"/>
      <w:r>
        <w:rPr>
          <w:w w:val="105"/>
          <w:position w:val="-1"/>
          <w:sz w:val="23"/>
          <w:szCs w:val="23"/>
        </w:rPr>
        <w:t>dis</w:t>
      </w:r>
      <w:r>
        <w:rPr>
          <w:spacing w:val="-1"/>
          <w:w w:val="105"/>
          <w:position w:val="-1"/>
          <w:sz w:val="23"/>
          <w:szCs w:val="23"/>
        </w:rPr>
        <w:t>t</w:t>
      </w:r>
      <w:r>
        <w:rPr>
          <w:spacing w:val="3"/>
          <w:w w:val="105"/>
          <w:position w:val="-1"/>
          <w:sz w:val="23"/>
          <w:szCs w:val="23"/>
        </w:rPr>
        <w:t>a</w:t>
      </w:r>
      <w:r>
        <w:rPr>
          <w:spacing w:val="-3"/>
          <w:w w:val="105"/>
          <w:position w:val="-1"/>
          <w:sz w:val="23"/>
          <w:szCs w:val="23"/>
        </w:rPr>
        <w:t>n</w:t>
      </w:r>
      <w:r>
        <w:rPr>
          <w:spacing w:val="2"/>
          <w:w w:val="105"/>
          <w:position w:val="-1"/>
          <w:sz w:val="23"/>
          <w:szCs w:val="23"/>
        </w:rPr>
        <w:t>t</w:t>
      </w:r>
      <w:proofErr w:type="gramEnd"/>
      <w:r>
        <w:rPr>
          <w:w w:val="105"/>
          <w:position w:val="-1"/>
          <w:sz w:val="23"/>
          <w:szCs w:val="23"/>
        </w:rPr>
        <w:t xml:space="preserve">) </w:t>
      </w:r>
      <w:r>
        <w:rPr>
          <w:spacing w:val="14"/>
          <w:w w:val="105"/>
          <w:position w:val="-1"/>
          <w:sz w:val="23"/>
          <w:szCs w:val="23"/>
        </w:rPr>
        <w:t xml:space="preserve"> </w:t>
      </w:r>
      <w:r>
        <w:rPr>
          <w:spacing w:val="3"/>
          <w:w w:val="105"/>
          <w:position w:val="-1"/>
          <w:sz w:val="23"/>
          <w:szCs w:val="23"/>
        </w:rPr>
        <w:t>b</w:t>
      </w:r>
      <w:r>
        <w:rPr>
          <w:w w:val="105"/>
          <w:position w:val="-1"/>
          <w:sz w:val="23"/>
          <w:szCs w:val="23"/>
        </w:rPr>
        <w:t>e</w:t>
      </w:r>
      <w:r>
        <w:rPr>
          <w:spacing w:val="-2"/>
          <w:w w:val="105"/>
          <w:position w:val="-1"/>
          <w:sz w:val="23"/>
          <w:szCs w:val="23"/>
        </w:rPr>
        <w:t>h</w:t>
      </w:r>
      <w:r>
        <w:rPr>
          <w:spacing w:val="2"/>
          <w:w w:val="105"/>
          <w:position w:val="-1"/>
          <w:sz w:val="23"/>
          <w:szCs w:val="23"/>
        </w:rPr>
        <w:t>i</w:t>
      </w:r>
      <w:r>
        <w:rPr>
          <w:spacing w:val="-2"/>
          <w:w w:val="105"/>
          <w:position w:val="-1"/>
          <w:sz w:val="23"/>
          <w:szCs w:val="23"/>
        </w:rPr>
        <w:t>n</w:t>
      </w:r>
      <w:r>
        <w:rPr>
          <w:w w:val="105"/>
          <w:position w:val="-1"/>
          <w:sz w:val="23"/>
          <w:szCs w:val="23"/>
        </w:rPr>
        <w:t>d</w:t>
      </w:r>
    </w:p>
    <w:p w:rsidR="00112CE1" w:rsidRDefault="00D36431">
      <w:pPr>
        <w:spacing w:before="8" w:line="243" w:lineRule="auto"/>
        <w:ind w:left="102" w:right="62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sa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ti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proofErr w:type="gramEnd"/>
      <w:r>
        <w:rPr>
          <w:spacing w:val="3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o</w:t>
      </w:r>
      <w:r>
        <w:rPr>
          <w:spacing w:val="-1"/>
          <w:sz w:val="23"/>
          <w:szCs w:val="23"/>
        </w:rPr>
        <w:t>rr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es</w:t>
      </w:r>
      <w:r>
        <w:rPr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w</w:t>
      </w:r>
      <w:r>
        <w:rPr>
          <w:spacing w:val="4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u</w:t>
      </w:r>
      <w:r>
        <w:rPr>
          <w:spacing w:val="-4"/>
          <w:sz w:val="23"/>
          <w:szCs w:val="23"/>
        </w:rPr>
        <w:t>g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s,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3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'</w:t>
      </w:r>
      <w:r>
        <w:rPr>
          <w:sz w:val="23"/>
          <w:szCs w:val="23"/>
        </w:rPr>
        <w:t>t</w:t>
      </w:r>
      <w:r>
        <w:rPr>
          <w:spacing w:val="4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t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3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ta</w:t>
      </w:r>
      <w:r>
        <w:rPr>
          <w:spacing w:val="1"/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.</w:t>
      </w:r>
      <w:r>
        <w:rPr>
          <w:spacing w:val="49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W</w:t>
      </w:r>
      <w:r>
        <w:rPr>
          <w:sz w:val="23"/>
          <w:szCs w:val="23"/>
        </w:rPr>
        <w:t>atch</w:t>
      </w:r>
      <w:r>
        <w:rPr>
          <w:spacing w:val="4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3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3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nk</w:t>
      </w:r>
      <w:r>
        <w:rPr>
          <w:sz w:val="23"/>
          <w:szCs w:val="23"/>
        </w:rPr>
        <w:t>s</w:t>
      </w:r>
      <w:r>
        <w:rPr>
          <w:spacing w:val="4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-2"/>
          <w:w w:val="101"/>
          <w:sz w:val="23"/>
          <w:szCs w:val="23"/>
        </w:rPr>
        <w:t>n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 xml:space="preserve">w 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ou</w:t>
      </w:r>
      <w:r>
        <w:rPr>
          <w:spacing w:val="-4"/>
          <w:w w:val="101"/>
          <w:sz w:val="23"/>
          <w:szCs w:val="23"/>
        </w:rPr>
        <w:t>g</w:t>
      </w:r>
      <w:r>
        <w:rPr>
          <w:spacing w:val="1"/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>.</w:t>
      </w:r>
    </w:p>
    <w:p w:rsidR="00112CE1" w:rsidRDefault="00112CE1">
      <w:pPr>
        <w:spacing w:before="9" w:line="260" w:lineRule="exact"/>
        <w:rPr>
          <w:sz w:val="26"/>
          <w:szCs w:val="26"/>
        </w:rPr>
      </w:pPr>
    </w:p>
    <w:p w:rsidR="00112CE1" w:rsidRDefault="00D36431">
      <w:pPr>
        <w:spacing w:line="240" w:lineRule="exact"/>
        <w:ind w:left="102"/>
        <w:rPr>
          <w:sz w:val="23"/>
          <w:szCs w:val="23"/>
        </w:rPr>
      </w:pPr>
      <w:r>
        <w:rPr>
          <w:spacing w:val="-1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n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ea</w:t>
      </w:r>
      <w:r>
        <w:rPr>
          <w:spacing w:val="2"/>
          <w:position w:val="-1"/>
          <w:sz w:val="23"/>
          <w:szCs w:val="23"/>
        </w:rPr>
        <w:t>ll</w:t>
      </w:r>
      <w:r>
        <w:rPr>
          <w:position w:val="-1"/>
          <w:sz w:val="23"/>
          <w:szCs w:val="23"/>
        </w:rPr>
        <w:t>y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b</w:t>
      </w:r>
      <w:r>
        <w:rPr>
          <w:position w:val="-1"/>
          <w:sz w:val="23"/>
          <w:szCs w:val="23"/>
        </w:rPr>
        <w:t>ad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n</w:t>
      </w:r>
      <w:r>
        <w:rPr>
          <w:spacing w:val="-2"/>
          <w:position w:val="-1"/>
          <w:sz w:val="23"/>
          <w:szCs w:val="23"/>
        </w:rPr>
        <w:t>o</w:t>
      </w:r>
      <w:r>
        <w:rPr>
          <w:spacing w:val="-1"/>
          <w:position w:val="-1"/>
          <w:sz w:val="23"/>
          <w:szCs w:val="23"/>
        </w:rPr>
        <w:t>w</w:t>
      </w:r>
      <w:r>
        <w:rPr>
          <w:position w:val="-1"/>
          <w:sz w:val="23"/>
          <w:szCs w:val="23"/>
        </w:rPr>
        <w:t>,</w:t>
      </w:r>
      <w:r>
        <w:rPr>
          <w:spacing w:val="16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d</w:t>
      </w:r>
      <w:r>
        <w:rPr>
          <w:spacing w:val="-2"/>
          <w:position w:val="-1"/>
          <w:sz w:val="23"/>
          <w:szCs w:val="23"/>
        </w:rPr>
        <w:t>o</w:t>
      </w:r>
      <w:r>
        <w:rPr>
          <w:spacing w:val="3"/>
          <w:position w:val="-1"/>
          <w:sz w:val="23"/>
          <w:szCs w:val="23"/>
        </w:rPr>
        <w:t>n</w:t>
      </w:r>
      <w:r>
        <w:rPr>
          <w:spacing w:val="-1"/>
          <w:position w:val="-1"/>
          <w:sz w:val="23"/>
          <w:szCs w:val="23"/>
        </w:rPr>
        <w:t>'</w:t>
      </w:r>
      <w:r>
        <w:rPr>
          <w:position w:val="-1"/>
          <w:sz w:val="23"/>
          <w:szCs w:val="23"/>
        </w:rPr>
        <w:t>t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d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v</w:t>
      </w:r>
      <w:r>
        <w:rPr>
          <w:position w:val="-1"/>
          <w:sz w:val="23"/>
          <w:szCs w:val="23"/>
        </w:rPr>
        <w:t>e</w:t>
      </w:r>
      <w:r>
        <w:rPr>
          <w:spacing w:val="12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u</w:t>
      </w:r>
      <w:r>
        <w:rPr>
          <w:spacing w:val="-2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less</w:t>
      </w:r>
      <w:r>
        <w:rPr>
          <w:spacing w:val="18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y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u</w:t>
      </w:r>
      <w:r>
        <w:rPr>
          <w:spacing w:val="14"/>
          <w:position w:val="-1"/>
          <w:sz w:val="23"/>
          <w:szCs w:val="23"/>
        </w:rPr>
        <w:t xml:space="preserve"> </w:t>
      </w:r>
      <w:r>
        <w:rPr>
          <w:spacing w:val="-3"/>
          <w:position w:val="-1"/>
          <w:sz w:val="23"/>
          <w:szCs w:val="23"/>
        </w:rPr>
        <w:t>a</w:t>
      </w:r>
      <w:r>
        <w:rPr>
          <w:spacing w:val="1"/>
          <w:position w:val="-1"/>
          <w:sz w:val="23"/>
          <w:szCs w:val="23"/>
        </w:rPr>
        <w:t>b</w:t>
      </w:r>
      <w:r>
        <w:rPr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l</w:t>
      </w:r>
      <w:r>
        <w:rPr>
          <w:spacing w:val="1"/>
          <w:position w:val="-1"/>
          <w:sz w:val="23"/>
          <w:szCs w:val="23"/>
        </w:rPr>
        <w:t>u</w:t>
      </w:r>
      <w:r>
        <w:rPr>
          <w:spacing w:val="2"/>
          <w:position w:val="-1"/>
          <w:sz w:val="23"/>
          <w:szCs w:val="23"/>
        </w:rPr>
        <w:t>t</w:t>
      </w:r>
      <w:r>
        <w:rPr>
          <w:spacing w:val="-1"/>
          <w:position w:val="-1"/>
          <w:sz w:val="23"/>
          <w:szCs w:val="23"/>
        </w:rPr>
        <w:t>e</w:t>
      </w:r>
      <w:r>
        <w:rPr>
          <w:spacing w:val="2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y</w:t>
      </w:r>
      <w:r>
        <w:rPr>
          <w:spacing w:val="12"/>
          <w:position w:val="-1"/>
          <w:sz w:val="23"/>
          <w:szCs w:val="23"/>
        </w:rPr>
        <w:t xml:space="preserve"> </w:t>
      </w:r>
      <w:r>
        <w:rPr>
          <w:spacing w:val="3"/>
          <w:position w:val="-1"/>
          <w:sz w:val="23"/>
          <w:szCs w:val="23"/>
        </w:rPr>
        <w:t>n</w:t>
      </w:r>
      <w:r>
        <w:rPr>
          <w:spacing w:val="-3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ed</w:t>
      </w:r>
      <w:r>
        <w:rPr>
          <w:spacing w:val="1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.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C</w:t>
      </w:r>
      <w:r>
        <w:rPr>
          <w:spacing w:val="1"/>
          <w:position w:val="-1"/>
          <w:sz w:val="23"/>
          <w:szCs w:val="23"/>
        </w:rPr>
        <w:t>h</w:t>
      </w:r>
      <w:r>
        <w:rPr>
          <w:spacing w:val="-3"/>
          <w:position w:val="-1"/>
          <w:sz w:val="23"/>
          <w:szCs w:val="23"/>
        </w:rPr>
        <w:t>e</w:t>
      </w:r>
      <w:r>
        <w:rPr>
          <w:spacing w:val="2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k</w:t>
      </w:r>
      <w:r>
        <w:rPr>
          <w:spacing w:val="14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w</w:t>
      </w:r>
      <w:r>
        <w:rPr>
          <w:position w:val="-1"/>
          <w:sz w:val="23"/>
          <w:szCs w:val="23"/>
        </w:rPr>
        <w:t>eat</w:t>
      </w:r>
      <w:r>
        <w:rPr>
          <w:spacing w:val="3"/>
          <w:position w:val="-1"/>
          <w:sz w:val="23"/>
          <w:szCs w:val="23"/>
        </w:rPr>
        <w:t>h</w:t>
      </w:r>
      <w:r>
        <w:rPr>
          <w:position w:val="-1"/>
          <w:sz w:val="23"/>
          <w:szCs w:val="23"/>
        </w:rPr>
        <w:t>er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f</w:t>
      </w:r>
      <w:r>
        <w:rPr>
          <w:spacing w:val="3"/>
          <w:position w:val="-1"/>
          <w:sz w:val="23"/>
          <w:szCs w:val="23"/>
        </w:rPr>
        <w:t>o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ecasts</w:t>
      </w:r>
      <w:r>
        <w:rPr>
          <w:spacing w:val="18"/>
          <w:position w:val="-1"/>
          <w:sz w:val="23"/>
          <w:szCs w:val="23"/>
        </w:rPr>
        <w:t xml:space="preserve"> </w:t>
      </w:r>
      <w:r>
        <w:rPr>
          <w:spacing w:val="-3"/>
          <w:position w:val="-1"/>
          <w:sz w:val="23"/>
          <w:szCs w:val="23"/>
        </w:rPr>
        <w:t>a</w:t>
      </w:r>
      <w:r>
        <w:rPr>
          <w:spacing w:val="1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d</w:t>
      </w:r>
      <w:r>
        <w:rPr>
          <w:spacing w:val="11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t</w:t>
      </w:r>
      <w:r>
        <w:rPr>
          <w:spacing w:val="1"/>
          <w:w w:val="101"/>
          <w:position w:val="-1"/>
          <w:sz w:val="23"/>
          <w:szCs w:val="23"/>
        </w:rPr>
        <w:t>r</w:t>
      </w:r>
      <w:r>
        <w:rPr>
          <w:w w:val="101"/>
          <w:position w:val="-1"/>
          <w:sz w:val="23"/>
          <w:szCs w:val="23"/>
        </w:rPr>
        <w:t>a</w:t>
      </w:r>
      <w:r>
        <w:rPr>
          <w:spacing w:val="1"/>
          <w:w w:val="101"/>
          <w:position w:val="-1"/>
          <w:sz w:val="23"/>
          <w:szCs w:val="23"/>
        </w:rPr>
        <w:t>v</w:t>
      </w:r>
      <w:r>
        <w:rPr>
          <w:w w:val="101"/>
          <w:position w:val="-1"/>
          <w:sz w:val="23"/>
          <w:szCs w:val="23"/>
        </w:rPr>
        <w:t>el</w:t>
      </w:r>
    </w:p>
    <w:p w:rsidR="00112CE1" w:rsidRDefault="00D36431">
      <w:pPr>
        <w:spacing w:before="12" w:line="260" w:lineRule="exact"/>
        <w:ind w:left="102" w:right="62"/>
        <w:rPr>
          <w:sz w:val="23"/>
          <w:szCs w:val="23"/>
        </w:rPr>
      </w:pPr>
      <w:r>
        <w:rPr>
          <w:spacing w:val="3"/>
          <w:position w:val="11"/>
          <w:sz w:val="15"/>
          <w:szCs w:val="15"/>
        </w:rPr>
        <w:t>1</w:t>
      </w:r>
      <w:r>
        <w:rPr>
          <w:spacing w:val="1"/>
          <w:position w:val="11"/>
          <w:sz w:val="15"/>
          <w:szCs w:val="15"/>
        </w:rPr>
        <w:t>0</w:t>
      </w:r>
      <w:r>
        <w:rPr>
          <w:position w:val="11"/>
          <w:sz w:val="15"/>
          <w:szCs w:val="15"/>
          <w:u w:val="single" w:color="000000"/>
        </w:rPr>
        <w:t xml:space="preserve">                                             </w:t>
      </w:r>
      <w:r>
        <w:rPr>
          <w:spacing w:val="7"/>
          <w:position w:val="11"/>
          <w:sz w:val="15"/>
          <w:szCs w:val="15"/>
          <w:u w:val="single" w:color="000000"/>
        </w:rPr>
        <w:t xml:space="preserve"> </w:t>
      </w:r>
      <w:r>
        <w:rPr>
          <w:spacing w:val="18"/>
          <w:position w:val="11"/>
          <w:sz w:val="15"/>
          <w:szCs w:val="15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>
        <w:rPr>
          <w:w w:val="101"/>
          <w:sz w:val="23"/>
          <w:szCs w:val="23"/>
        </w:rPr>
        <w:t>i</w:t>
      </w:r>
      <w:r>
        <w:rPr>
          <w:w w:val="112"/>
          <w:sz w:val="23"/>
          <w:szCs w:val="23"/>
        </w:rPr>
        <w:t>n</w:t>
      </w:r>
      <w:r>
        <w:rPr>
          <w:spacing w:val="-1"/>
          <w:w w:val="101"/>
          <w:sz w:val="23"/>
          <w:szCs w:val="23"/>
        </w:rPr>
        <w:t>f</w:t>
      </w:r>
      <w:r>
        <w:rPr>
          <w:spacing w:val="1"/>
          <w:w w:val="101"/>
          <w:sz w:val="23"/>
          <w:szCs w:val="23"/>
        </w:rPr>
        <w:t>o</w:t>
      </w:r>
      <w:r>
        <w:rPr>
          <w:w w:val="135"/>
          <w:sz w:val="23"/>
          <w:szCs w:val="23"/>
        </w:rPr>
        <w:t>r</w:t>
      </w:r>
      <w:r>
        <w:rPr>
          <w:spacing w:val="-3"/>
          <w:w w:val="108"/>
          <w:sz w:val="23"/>
          <w:szCs w:val="23"/>
        </w:rPr>
        <w:t>m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ss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b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ell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s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en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u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x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ect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e.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</w:t>
      </w:r>
      <w:r>
        <w:rPr>
          <w:spacing w:val="1"/>
          <w:w w:val="101"/>
          <w:sz w:val="23"/>
          <w:szCs w:val="23"/>
        </w:rPr>
        <w:t>ur</w:t>
      </w:r>
      <w:r>
        <w:rPr>
          <w:w w:val="101"/>
          <w:sz w:val="23"/>
          <w:szCs w:val="23"/>
        </w:rPr>
        <w:t xml:space="preserve">e </w:t>
      </w:r>
      <w:r>
        <w:rPr>
          <w:spacing w:val="-4"/>
          <w:sz w:val="23"/>
          <w:szCs w:val="23"/>
        </w:rPr>
        <w:t>y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u</w:t>
      </w:r>
      <w:r>
        <w:rPr>
          <w:spacing w:val="-1"/>
          <w:sz w:val="23"/>
          <w:szCs w:val="23"/>
        </w:rPr>
        <w:t>'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q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ed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ith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m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cl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,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od</w:t>
      </w:r>
      <w:r>
        <w:rPr>
          <w:sz w:val="23"/>
          <w:szCs w:val="23"/>
        </w:rPr>
        <w:t>,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o</w:t>
      </w:r>
      <w:r>
        <w:rPr>
          <w:spacing w:val="4"/>
          <w:sz w:val="23"/>
          <w:szCs w:val="23"/>
        </w:rPr>
        <w:t>r</w:t>
      </w:r>
      <w:r>
        <w:rPr>
          <w:spacing w:val="-3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ase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et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s</w:t>
      </w:r>
      <w:r>
        <w:rPr>
          <w:spacing w:val="2"/>
          <w:w w:val="101"/>
          <w:sz w:val="23"/>
          <w:szCs w:val="23"/>
        </w:rPr>
        <w:t>t</w:t>
      </w:r>
      <w:r>
        <w:rPr>
          <w:spacing w:val="-2"/>
          <w:w w:val="101"/>
          <w:sz w:val="23"/>
          <w:szCs w:val="23"/>
        </w:rPr>
        <w:t>u</w:t>
      </w:r>
      <w:r>
        <w:rPr>
          <w:w w:val="101"/>
          <w:sz w:val="23"/>
          <w:szCs w:val="23"/>
        </w:rPr>
        <w:t>c</w:t>
      </w:r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.</w:t>
      </w:r>
    </w:p>
    <w:p w:rsidR="00112CE1" w:rsidRDefault="00112CE1">
      <w:pPr>
        <w:spacing w:before="14" w:line="260" w:lineRule="exact"/>
        <w:rPr>
          <w:sz w:val="26"/>
          <w:szCs w:val="26"/>
        </w:rPr>
      </w:pPr>
    </w:p>
    <w:p w:rsidR="00112CE1" w:rsidRDefault="00D36431">
      <w:pPr>
        <w:ind w:left="102"/>
        <w:rPr>
          <w:sz w:val="23"/>
          <w:szCs w:val="23"/>
        </w:rPr>
      </w:pPr>
      <w:r>
        <w:rPr>
          <w:spacing w:val="2"/>
          <w:w w:val="101"/>
          <w:sz w:val="23"/>
          <w:szCs w:val="23"/>
        </w:rPr>
        <w:t>D</w:t>
      </w:r>
      <w:r>
        <w:rPr>
          <w:spacing w:val="-3"/>
          <w:w w:val="135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v</w:t>
      </w:r>
      <w:r>
        <w:rPr>
          <w:spacing w:val="2"/>
          <w:w w:val="101"/>
          <w:sz w:val="23"/>
          <w:szCs w:val="23"/>
        </w:rPr>
        <w:t>i</w:t>
      </w:r>
      <w:r>
        <w:rPr>
          <w:spacing w:val="-3"/>
          <w:w w:val="112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fo</w:t>
      </w:r>
      <w:r>
        <w:rPr>
          <w:w w:val="101"/>
          <w:sz w:val="23"/>
          <w:szCs w:val="23"/>
        </w:rPr>
        <w:t>g</w:t>
      </w:r>
    </w:p>
    <w:p w:rsidR="00112CE1" w:rsidRDefault="00D36431">
      <w:pPr>
        <w:spacing w:line="260" w:lineRule="exact"/>
        <w:ind w:left="102"/>
        <w:rPr>
          <w:sz w:val="23"/>
          <w:szCs w:val="23"/>
        </w:rPr>
      </w:pPr>
      <w:r>
        <w:rPr>
          <w:w w:val="185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sl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w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y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se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p</w:t>
      </w:r>
      <w:r>
        <w:rPr>
          <w:spacing w:val="1"/>
          <w:sz w:val="23"/>
          <w:szCs w:val="23"/>
        </w:rPr>
        <w:t>p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ea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li</w:t>
      </w:r>
      <w:r>
        <w:rPr>
          <w:spacing w:val="-2"/>
          <w:sz w:val="23"/>
          <w:szCs w:val="23"/>
        </w:rPr>
        <w:t>gh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s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gh</w:t>
      </w:r>
      <w:r>
        <w:rPr>
          <w:w w:val="101"/>
          <w:sz w:val="23"/>
          <w:szCs w:val="23"/>
        </w:rPr>
        <w:t>ts.</w:t>
      </w:r>
    </w:p>
    <w:p w:rsidR="00112CE1" w:rsidRDefault="00D36431">
      <w:pPr>
        <w:spacing w:before="4"/>
        <w:ind w:left="102"/>
        <w:rPr>
          <w:sz w:val="23"/>
          <w:szCs w:val="23"/>
        </w:rPr>
      </w:pPr>
      <w:r>
        <w:rPr>
          <w:w w:val="185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'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t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l</w:t>
      </w:r>
      <w:r>
        <w:rPr>
          <w:spacing w:val="5"/>
          <w:sz w:val="23"/>
          <w:szCs w:val="23"/>
        </w:rPr>
        <w:t>i</w:t>
      </w:r>
      <w:r>
        <w:rPr>
          <w:spacing w:val="-6"/>
          <w:sz w:val="23"/>
          <w:szCs w:val="23"/>
        </w:rPr>
        <w:t>g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ts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ic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r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y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u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y </w:t>
      </w:r>
      <w:r>
        <w:rPr>
          <w:spacing w:val="-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o</w:t>
      </w:r>
      <w:r>
        <w:rPr>
          <w:spacing w:val="6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c</w:t>
      </w:r>
      <w:r>
        <w:rPr>
          <w:spacing w:val="2"/>
          <w:w w:val="101"/>
          <w:sz w:val="23"/>
          <w:szCs w:val="23"/>
        </w:rPr>
        <w:t>l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se.</w:t>
      </w:r>
    </w:p>
    <w:p w:rsidR="00112CE1" w:rsidRDefault="00D36431">
      <w:pPr>
        <w:spacing w:before="4"/>
        <w:ind w:left="102"/>
        <w:rPr>
          <w:sz w:val="23"/>
          <w:szCs w:val="23"/>
        </w:rPr>
      </w:pPr>
      <w:r>
        <w:rPr>
          <w:w w:val="185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'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if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it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2"/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s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c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;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s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ra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y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ten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a</w:t>
      </w:r>
      <w:r>
        <w:rPr>
          <w:spacing w:val="2"/>
          <w:w w:val="101"/>
          <w:sz w:val="23"/>
          <w:szCs w:val="23"/>
        </w:rPr>
        <w:t>t</w:t>
      </w:r>
      <w:r>
        <w:rPr>
          <w:w w:val="101"/>
          <w:sz w:val="23"/>
          <w:szCs w:val="23"/>
        </w:rPr>
        <w:t>c</w:t>
      </w:r>
      <w:r>
        <w:rPr>
          <w:spacing w:val="3"/>
          <w:w w:val="101"/>
          <w:sz w:val="23"/>
          <w:szCs w:val="23"/>
        </w:rPr>
        <w:t>h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.</w:t>
      </w:r>
    </w:p>
    <w:p w:rsidR="00112CE1" w:rsidRDefault="00112CE1">
      <w:pPr>
        <w:spacing w:before="18" w:line="260" w:lineRule="exact"/>
        <w:rPr>
          <w:sz w:val="26"/>
          <w:szCs w:val="26"/>
        </w:rPr>
      </w:pPr>
    </w:p>
    <w:p w:rsidR="00112CE1" w:rsidRDefault="00D36431">
      <w:pPr>
        <w:ind w:left="102"/>
        <w:rPr>
          <w:sz w:val="23"/>
          <w:szCs w:val="23"/>
        </w:rPr>
      </w:pPr>
      <w:r>
        <w:rPr>
          <w:spacing w:val="2"/>
          <w:w w:val="101"/>
          <w:sz w:val="23"/>
          <w:szCs w:val="23"/>
        </w:rPr>
        <w:t>D</w:t>
      </w:r>
      <w:r>
        <w:rPr>
          <w:spacing w:val="-3"/>
          <w:w w:val="135"/>
          <w:sz w:val="23"/>
          <w:szCs w:val="23"/>
        </w:rPr>
        <w:t>r</w:t>
      </w:r>
      <w:r>
        <w:rPr>
          <w:spacing w:val="2"/>
          <w:w w:val="101"/>
          <w:sz w:val="23"/>
          <w:szCs w:val="23"/>
        </w:rPr>
        <w:t>i</w:t>
      </w:r>
      <w:r>
        <w:rPr>
          <w:spacing w:val="-2"/>
          <w:w w:val="101"/>
          <w:sz w:val="23"/>
          <w:szCs w:val="23"/>
        </w:rPr>
        <w:t>v</w:t>
      </w:r>
      <w:r>
        <w:rPr>
          <w:spacing w:val="2"/>
          <w:w w:val="101"/>
          <w:sz w:val="23"/>
          <w:szCs w:val="23"/>
        </w:rPr>
        <w:t>i</w:t>
      </w:r>
      <w:r>
        <w:rPr>
          <w:spacing w:val="-3"/>
          <w:w w:val="112"/>
          <w:sz w:val="23"/>
          <w:szCs w:val="23"/>
        </w:rPr>
        <w:t>n</w:t>
      </w:r>
      <w:r>
        <w:rPr>
          <w:w w:val="101"/>
          <w:sz w:val="23"/>
          <w:szCs w:val="23"/>
        </w:rPr>
        <w:t>g</w:t>
      </w:r>
      <w:r>
        <w:rPr>
          <w:spacing w:val="1"/>
          <w:sz w:val="23"/>
          <w:szCs w:val="23"/>
        </w:rPr>
        <w:t xml:space="preserve"> o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f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d</w:t>
      </w:r>
      <w:r>
        <w:rPr>
          <w:sz w:val="23"/>
          <w:szCs w:val="23"/>
        </w:rPr>
        <w:t>ed</w:t>
      </w:r>
      <w:r>
        <w:rPr>
          <w:spacing w:val="32"/>
          <w:sz w:val="23"/>
          <w:szCs w:val="23"/>
        </w:rPr>
        <w:t xml:space="preserve"> </w:t>
      </w:r>
      <w:r>
        <w:rPr>
          <w:w w:val="135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o</w:t>
      </w:r>
      <w:r>
        <w:rPr>
          <w:spacing w:val="3"/>
          <w:w w:val="114"/>
          <w:sz w:val="23"/>
          <w:szCs w:val="23"/>
        </w:rPr>
        <w:t>a</w:t>
      </w:r>
      <w:r>
        <w:rPr>
          <w:spacing w:val="-3"/>
          <w:w w:val="112"/>
          <w:sz w:val="23"/>
          <w:szCs w:val="23"/>
        </w:rPr>
        <w:t>d</w:t>
      </w:r>
      <w:r>
        <w:rPr>
          <w:w w:val="101"/>
          <w:sz w:val="23"/>
          <w:szCs w:val="23"/>
        </w:rPr>
        <w:t>s</w:t>
      </w:r>
    </w:p>
    <w:p w:rsidR="00112CE1" w:rsidRDefault="00D36431">
      <w:pPr>
        <w:spacing w:line="260" w:lineRule="exact"/>
        <w:ind w:left="102"/>
        <w:rPr>
          <w:sz w:val="23"/>
          <w:szCs w:val="23"/>
        </w:rPr>
      </w:pPr>
      <w:r>
        <w:rPr>
          <w:w w:val="185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spacing w:val="-3"/>
          <w:sz w:val="23"/>
          <w:szCs w:val="23"/>
        </w:rPr>
        <w:t xml:space="preserve"> S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 xml:space="preserve">y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st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sl</w:t>
      </w:r>
      <w:r>
        <w:rPr>
          <w:spacing w:val="1"/>
          <w:w w:val="101"/>
          <w:sz w:val="23"/>
          <w:szCs w:val="23"/>
        </w:rPr>
        <w:t>o</w:t>
      </w:r>
      <w:r>
        <w:rPr>
          <w:spacing w:val="-1"/>
          <w:w w:val="101"/>
          <w:sz w:val="23"/>
          <w:szCs w:val="23"/>
        </w:rPr>
        <w:t>w</w:t>
      </w:r>
      <w:r>
        <w:rPr>
          <w:spacing w:val="2"/>
          <w:w w:val="101"/>
          <w:sz w:val="23"/>
          <w:szCs w:val="23"/>
        </w:rPr>
        <w:t>l</w:t>
      </w:r>
      <w:r>
        <w:rPr>
          <w:spacing w:val="-4"/>
          <w:w w:val="101"/>
          <w:sz w:val="23"/>
          <w:szCs w:val="23"/>
        </w:rPr>
        <w:t>y</w:t>
      </w:r>
      <w:r>
        <w:rPr>
          <w:w w:val="101"/>
          <w:sz w:val="23"/>
          <w:szCs w:val="23"/>
        </w:rPr>
        <w:t>.</w:t>
      </w:r>
    </w:p>
    <w:p w:rsidR="00112CE1" w:rsidRDefault="00D36431">
      <w:pPr>
        <w:spacing w:before="2"/>
        <w:ind w:left="102"/>
        <w:rPr>
          <w:sz w:val="23"/>
          <w:szCs w:val="23"/>
        </w:rPr>
      </w:pPr>
      <w:r>
        <w:rPr>
          <w:w w:val="185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spacing w:val="-3"/>
          <w:sz w:val="23"/>
          <w:szCs w:val="23"/>
        </w:rPr>
        <w:t xml:space="preserve"> S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p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cl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tch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k</w:t>
      </w:r>
      <w:r>
        <w:rPr>
          <w:spacing w:val="-3"/>
          <w:sz w:val="23"/>
          <w:szCs w:val="23"/>
        </w:rPr>
        <w:t>e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p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ed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h</w:t>
      </w:r>
      <w:r>
        <w:rPr>
          <w:spacing w:val="5"/>
          <w:sz w:val="23"/>
          <w:szCs w:val="23"/>
        </w:rPr>
        <w:t>i</w:t>
      </w:r>
      <w:r>
        <w:rPr>
          <w:spacing w:val="-6"/>
          <w:sz w:val="23"/>
          <w:szCs w:val="23"/>
        </w:rPr>
        <w:t>g</w:t>
      </w:r>
      <w:r>
        <w:rPr>
          <w:sz w:val="23"/>
          <w:szCs w:val="23"/>
        </w:rPr>
        <w:t>h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id</w:t>
      </w:r>
      <w:r>
        <w:rPr>
          <w:spacing w:val="6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stal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i</w:t>
      </w:r>
      <w:r>
        <w:rPr>
          <w:spacing w:val="3"/>
          <w:w w:val="101"/>
          <w:sz w:val="23"/>
          <w:szCs w:val="23"/>
        </w:rPr>
        <w:t>n</w:t>
      </w:r>
      <w:r>
        <w:rPr>
          <w:spacing w:val="-6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.</w:t>
      </w:r>
    </w:p>
    <w:p w:rsidR="00112CE1" w:rsidRDefault="00D36431">
      <w:pPr>
        <w:spacing w:before="4" w:line="243" w:lineRule="auto"/>
        <w:ind w:left="102" w:right="1595"/>
        <w:rPr>
          <w:sz w:val="23"/>
          <w:szCs w:val="23"/>
        </w:rPr>
      </w:pPr>
      <w:r>
        <w:rPr>
          <w:w w:val="185"/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po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b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ad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o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d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ep</w:t>
      </w:r>
      <w:r>
        <w:rPr>
          <w:sz w:val="23"/>
          <w:szCs w:val="23"/>
        </w:rPr>
        <w:t>er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at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ear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spacing w:val="-2"/>
          <w:w w:val="101"/>
          <w:sz w:val="23"/>
          <w:szCs w:val="23"/>
        </w:rPr>
        <w:t>k</w:t>
      </w:r>
      <w:r>
        <w:rPr>
          <w:w w:val="101"/>
          <w:sz w:val="23"/>
          <w:szCs w:val="23"/>
        </w:rPr>
        <w:t>e</w:t>
      </w:r>
      <w:r>
        <w:rPr>
          <w:spacing w:val="-1"/>
          <w:w w:val="101"/>
          <w:sz w:val="23"/>
          <w:szCs w:val="23"/>
        </w:rPr>
        <w:t>r</w:t>
      </w:r>
      <w:r>
        <w:rPr>
          <w:spacing w:val="1"/>
          <w:w w:val="101"/>
          <w:sz w:val="23"/>
          <w:szCs w:val="23"/>
        </w:rPr>
        <w:t>b</w:t>
      </w:r>
      <w:proofErr w:type="spellEnd"/>
      <w:r>
        <w:rPr>
          <w:w w:val="101"/>
          <w:sz w:val="23"/>
          <w:szCs w:val="23"/>
        </w:rPr>
        <w:t>.</w:t>
      </w:r>
      <w:hyperlink r:id="rId9">
        <w:r>
          <w:rPr>
            <w:w w:val="101"/>
            <w:sz w:val="23"/>
            <w:szCs w:val="23"/>
          </w:rPr>
          <w:t xml:space="preserve"> </w:t>
        </w:r>
        <w:r>
          <w:rPr>
            <w:spacing w:val="1"/>
            <w:sz w:val="23"/>
            <w:szCs w:val="23"/>
          </w:rPr>
          <w:t>(</w:t>
        </w:r>
        <w:r>
          <w:rPr>
            <w:color w:val="0000FF"/>
            <w:spacing w:val="-2"/>
            <w:sz w:val="23"/>
            <w:szCs w:val="23"/>
            <w:u w:val="single" w:color="0000FF"/>
          </w:rPr>
          <w:t>h</w:t>
        </w:r>
        <w:r>
          <w:rPr>
            <w:color w:val="0000FF"/>
            <w:sz w:val="23"/>
            <w:szCs w:val="23"/>
            <w:u w:val="single" w:color="0000FF"/>
          </w:rPr>
          <w:t>t</w:t>
        </w:r>
        <w:r>
          <w:rPr>
            <w:color w:val="0000FF"/>
            <w:spacing w:val="2"/>
            <w:sz w:val="23"/>
            <w:szCs w:val="23"/>
            <w:u w:val="single" w:color="0000FF"/>
          </w:rPr>
          <w:t>t</w:t>
        </w:r>
        <w:r>
          <w:rPr>
            <w:color w:val="0000FF"/>
            <w:spacing w:val="-1"/>
            <w:sz w:val="23"/>
            <w:szCs w:val="23"/>
            <w:u w:val="single" w:color="0000FF"/>
          </w:rPr>
          <w:t>p</w:t>
        </w:r>
        <w:r>
          <w:rPr>
            <w:color w:val="0000FF"/>
            <w:spacing w:val="2"/>
            <w:sz w:val="23"/>
            <w:szCs w:val="23"/>
            <w:u w:val="single" w:color="0000FF"/>
          </w:rPr>
          <w:t>:</w:t>
        </w:r>
        <w:r>
          <w:rPr>
            <w:color w:val="0000FF"/>
            <w:sz w:val="23"/>
            <w:szCs w:val="23"/>
            <w:u w:val="single" w:color="0000FF"/>
          </w:rPr>
          <w:t>//</w:t>
        </w:r>
        <w:r>
          <w:rPr>
            <w:color w:val="0000FF"/>
            <w:spacing w:val="-1"/>
            <w:sz w:val="23"/>
            <w:szCs w:val="23"/>
            <w:u w:val="single" w:color="0000FF"/>
          </w:rPr>
          <w:t>www</w:t>
        </w:r>
        <w:r>
          <w:rPr>
            <w:color w:val="0000FF"/>
            <w:spacing w:val="2"/>
            <w:sz w:val="23"/>
            <w:szCs w:val="23"/>
            <w:u w:val="single" w:color="0000FF"/>
          </w:rPr>
          <w:t>.</w:t>
        </w:r>
        <w:r>
          <w:rPr>
            <w:color w:val="0000FF"/>
            <w:spacing w:val="-1"/>
            <w:sz w:val="23"/>
            <w:szCs w:val="23"/>
            <w:u w:val="single" w:color="0000FF"/>
          </w:rPr>
          <w:t>b</w:t>
        </w:r>
        <w:r>
          <w:rPr>
            <w:color w:val="0000FF"/>
            <w:spacing w:val="1"/>
            <w:sz w:val="23"/>
            <w:szCs w:val="23"/>
            <w:u w:val="single" w:color="0000FF"/>
          </w:rPr>
          <w:t>r</w:t>
        </w:r>
        <w:r>
          <w:rPr>
            <w:color w:val="0000FF"/>
            <w:sz w:val="23"/>
            <w:szCs w:val="23"/>
            <w:u w:val="single" w:color="0000FF"/>
          </w:rPr>
          <w:t>a</w:t>
        </w:r>
        <w:r>
          <w:rPr>
            <w:color w:val="0000FF"/>
            <w:spacing w:val="-2"/>
            <w:sz w:val="23"/>
            <w:szCs w:val="23"/>
            <w:u w:val="single" w:color="0000FF"/>
          </w:rPr>
          <w:t>k</w:t>
        </w:r>
        <w:r>
          <w:rPr>
            <w:color w:val="0000FF"/>
            <w:sz w:val="23"/>
            <w:szCs w:val="23"/>
            <w:u w:val="single" w:color="0000FF"/>
          </w:rPr>
          <w:t>e</w:t>
        </w:r>
        <w:r>
          <w:rPr>
            <w:color w:val="0000FF"/>
            <w:spacing w:val="-1"/>
            <w:sz w:val="23"/>
            <w:szCs w:val="23"/>
            <w:u w:val="single" w:color="0000FF"/>
          </w:rPr>
          <w:t>.</w:t>
        </w:r>
        <w:r>
          <w:rPr>
            <w:color w:val="0000FF"/>
            <w:spacing w:val="1"/>
            <w:sz w:val="23"/>
            <w:szCs w:val="23"/>
            <w:u w:val="single" w:color="0000FF"/>
          </w:rPr>
          <w:t>or</w:t>
        </w:r>
        <w:r>
          <w:rPr>
            <w:color w:val="0000FF"/>
            <w:spacing w:val="-2"/>
            <w:sz w:val="23"/>
            <w:szCs w:val="23"/>
            <w:u w:val="single" w:color="0000FF"/>
          </w:rPr>
          <w:t>g</w:t>
        </w:r>
        <w:r>
          <w:rPr>
            <w:color w:val="0000FF"/>
            <w:spacing w:val="-1"/>
            <w:sz w:val="23"/>
            <w:szCs w:val="23"/>
            <w:u w:val="single" w:color="0000FF"/>
          </w:rPr>
          <w:t>.</w:t>
        </w:r>
        <w:r>
          <w:rPr>
            <w:color w:val="0000FF"/>
            <w:spacing w:val="3"/>
            <w:sz w:val="23"/>
            <w:szCs w:val="23"/>
            <w:u w:val="single" w:color="0000FF"/>
          </w:rPr>
          <w:t>u</w:t>
        </w:r>
        <w:r>
          <w:rPr>
            <w:color w:val="0000FF"/>
            <w:spacing w:val="-2"/>
            <w:sz w:val="23"/>
            <w:szCs w:val="23"/>
            <w:u w:val="single" w:color="0000FF"/>
          </w:rPr>
          <w:t>k</w:t>
        </w:r>
        <w:r>
          <w:rPr>
            <w:color w:val="0000FF"/>
            <w:spacing w:val="2"/>
            <w:sz w:val="23"/>
            <w:szCs w:val="23"/>
            <w:u w:val="single" w:color="0000FF"/>
          </w:rPr>
          <w:t>/</w:t>
        </w:r>
        <w:r>
          <w:rPr>
            <w:color w:val="0000FF"/>
            <w:sz w:val="23"/>
            <w:szCs w:val="23"/>
            <w:u w:val="single" w:color="0000FF"/>
          </w:rPr>
          <w:t>i</w:t>
        </w:r>
        <w:r>
          <w:rPr>
            <w:color w:val="0000FF"/>
            <w:spacing w:val="-2"/>
            <w:sz w:val="23"/>
            <w:szCs w:val="23"/>
            <w:u w:val="single" w:color="0000FF"/>
          </w:rPr>
          <w:t>n</w:t>
        </w:r>
        <w:r>
          <w:rPr>
            <w:color w:val="0000FF"/>
            <w:spacing w:val="1"/>
            <w:sz w:val="23"/>
            <w:szCs w:val="23"/>
            <w:u w:val="single" w:color="0000FF"/>
          </w:rPr>
          <w:t>d</w:t>
        </w:r>
        <w:r>
          <w:rPr>
            <w:color w:val="0000FF"/>
            <w:sz w:val="23"/>
            <w:szCs w:val="23"/>
            <w:u w:val="single" w:color="0000FF"/>
          </w:rPr>
          <w:t>e</w:t>
        </w:r>
        <w:r>
          <w:rPr>
            <w:color w:val="0000FF"/>
            <w:spacing w:val="3"/>
            <w:sz w:val="23"/>
            <w:szCs w:val="23"/>
            <w:u w:val="single" w:color="0000FF"/>
          </w:rPr>
          <w:t>x</w:t>
        </w:r>
        <w:r>
          <w:rPr>
            <w:color w:val="0000FF"/>
            <w:spacing w:val="-1"/>
            <w:sz w:val="23"/>
            <w:szCs w:val="23"/>
            <w:u w:val="single" w:color="0000FF"/>
          </w:rPr>
          <w:t>.</w:t>
        </w:r>
        <w:r>
          <w:rPr>
            <w:color w:val="0000FF"/>
            <w:spacing w:val="1"/>
            <w:sz w:val="23"/>
            <w:szCs w:val="23"/>
            <w:u w:val="single" w:color="0000FF"/>
          </w:rPr>
          <w:t>p</w:t>
        </w:r>
        <w:r>
          <w:rPr>
            <w:color w:val="0000FF"/>
            <w:spacing w:val="-2"/>
            <w:sz w:val="23"/>
            <w:szCs w:val="23"/>
            <w:u w:val="single" w:color="0000FF"/>
          </w:rPr>
          <w:t>h</w:t>
        </w:r>
        <w:r>
          <w:rPr>
            <w:color w:val="0000FF"/>
            <w:spacing w:val="-1"/>
            <w:sz w:val="23"/>
            <w:szCs w:val="23"/>
            <w:u w:val="single" w:color="0000FF"/>
          </w:rPr>
          <w:t>p</w:t>
        </w:r>
      </w:hyperlink>
      <w:proofErr w:type="gramStart"/>
      <w:r>
        <w:rPr>
          <w:color w:val="0000FF"/>
          <w:spacing w:val="2"/>
          <w:sz w:val="23"/>
          <w:szCs w:val="23"/>
          <w:u w:val="single" w:color="0000FF"/>
        </w:rPr>
        <w:t>?</w:t>
      </w:r>
      <w:r>
        <w:rPr>
          <w:color w:val="0000FF"/>
          <w:spacing w:val="-1"/>
          <w:sz w:val="23"/>
          <w:szCs w:val="23"/>
          <w:u w:val="single" w:color="0000FF"/>
        </w:rPr>
        <w:t>p</w:t>
      </w:r>
      <w:proofErr w:type="gramEnd"/>
      <w:r>
        <w:rPr>
          <w:color w:val="0000FF"/>
          <w:spacing w:val="3"/>
          <w:sz w:val="23"/>
          <w:szCs w:val="23"/>
          <w:u w:val="single" w:color="0000FF"/>
        </w:rPr>
        <w:t>=</w:t>
      </w:r>
      <w:r>
        <w:rPr>
          <w:color w:val="0000FF"/>
          <w:spacing w:val="1"/>
          <w:sz w:val="23"/>
          <w:szCs w:val="23"/>
          <w:u w:val="single" w:color="0000FF"/>
        </w:rPr>
        <w:t>6</w:t>
      </w:r>
      <w:r>
        <w:rPr>
          <w:color w:val="0000FF"/>
          <w:spacing w:val="-2"/>
          <w:sz w:val="23"/>
          <w:szCs w:val="23"/>
          <w:u w:val="single" w:color="0000FF"/>
        </w:rPr>
        <w:t>0</w:t>
      </w:r>
      <w:r>
        <w:rPr>
          <w:color w:val="0000FF"/>
          <w:spacing w:val="1"/>
          <w:sz w:val="23"/>
          <w:szCs w:val="23"/>
          <w:u w:val="single" w:color="0000FF"/>
        </w:rPr>
        <w:t>2</w:t>
      </w:r>
      <w:r>
        <w:rPr>
          <w:color w:val="000000"/>
          <w:sz w:val="23"/>
          <w:szCs w:val="23"/>
        </w:rPr>
        <w:t>,</w:t>
      </w:r>
      <w:r>
        <w:rPr>
          <w:color w:val="000000"/>
          <w:spacing w:val="43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9</w:t>
      </w:r>
      <w:r>
        <w:rPr>
          <w:color w:val="000000"/>
          <w:sz w:val="23"/>
          <w:szCs w:val="23"/>
        </w:rPr>
        <w:t>.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>1</w:t>
      </w:r>
      <w:r>
        <w:rPr>
          <w:color w:val="000000"/>
          <w:spacing w:val="-2"/>
          <w:sz w:val="23"/>
          <w:szCs w:val="23"/>
        </w:rPr>
        <w:t>2</w:t>
      </w:r>
      <w:r>
        <w:rPr>
          <w:color w:val="000000"/>
          <w:sz w:val="23"/>
          <w:szCs w:val="23"/>
        </w:rPr>
        <w:t>.</w:t>
      </w:r>
      <w:r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1"/>
          <w:w w:val="101"/>
          <w:sz w:val="23"/>
          <w:szCs w:val="23"/>
        </w:rPr>
        <w:t>2</w:t>
      </w:r>
      <w:r>
        <w:rPr>
          <w:color w:val="000000"/>
          <w:spacing w:val="-2"/>
          <w:w w:val="101"/>
          <w:sz w:val="23"/>
          <w:szCs w:val="23"/>
        </w:rPr>
        <w:t>0</w:t>
      </w:r>
      <w:r>
        <w:rPr>
          <w:color w:val="000000"/>
          <w:spacing w:val="1"/>
          <w:w w:val="101"/>
          <w:sz w:val="23"/>
          <w:szCs w:val="23"/>
        </w:rPr>
        <w:t>08</w:t>
      </w:r>
      <w:r>
        <w:rPr>
          <w:color w:val="000000"/>
          <w:w w:val="101"/>
          <w:sz w:val="23"/>
          <w:szCs w:val="23"/>
        </w:rPr>
        <w:t>)</w:t>
      </w:r>
    </w:p>
    <w:p w:rsidR="00112CE1" w:rsidRDefault="00112CE1">
      <w:pPr>
        <w:spacing w:line="200" w:lineRule="exact"/>
      </w:pPr>
    </w:p>
    <w:p w:rsidR="00112CE1" w:rsidRDefault="00112CE1">
      <w:pPr>
        <w:spacing w:line="200" w:lineRule="exact"/>
      </w:pPr>
    </w:p>
    <w:p w:rsidR="00112CE1" w:rsidRDefault="00112CE1">
      <w:pPr>
        <w:spacing w:line="200" w:lineRule="exact"/>
      </w:pPr>
    </w:p>
    <w:p w:rsidR="00112CE1" w:rsidRDefault="00112CE1">
      <w:pPr>
        <w:spacing w:before="3" w:line="240" w:lineRule="exact"/>
        <w:rPr>
          <w:sz w:val="24"/>
          <w:szCs w:val="24"/>
        </w:rPr>
      </w:pPr>
    </w:p>
    <w:p w:rsidR="00112CE1" w:rsidRDefault="00793E3A">
      <w:pPr>
        <w:spacing w:before="33" w:line="260" w:lineRule="exact"/>
        <w:ind w:left="630"/>
        <w:rPr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1pt;margin-top:-14.95pt;width:26.4pt;height:27.35pt;z-index:-251659776;mso-position-horizontal-relative:page">
            <v:imagedata r:id="rId10" o:title=""/>
            <w10:wrap anchorx="page"/>
          </v:shape>
        </w:pict>
      </w:r>
      <w:r w:rsidR="00D36431">
        <w:rPr>
          <w:spacing w:val="-1"/>
          <w:position w:val="-1"/>
          <w:sz w:val="23"/>
          <w:szCs w:val="23"/>
        </w:rPr>
        <w:t>R</w:t>
      </w:r>
      <w:r w:rsidR="00D36431">
        <w:rPr>
          <w:position w:val="-1"/>
          <w:sz w:val="23"/>
          <w:szCs w:val="23"/>
        </w:rPr>
        <w:t>e</w:t>
      </w:r>
      <w:r w:rsidR="00D36431">
        <w:rPr>
          <w:spacing w:val="1"/>
          <w:position w:val="-1"/>
          <w:sz w:val="23"/>
          <w:szCs w:val="23"/>
        </w:rPr>
        <w:t>a</w:t>
      </w:r>
      <w:r w:rsidR="00D36431">
        <w:rPr>
          <w:position w:val="-1"/>
          <w:sz w:val="23"/>
          <w:szCs w:val="23"/>
        </w:rPr>
        <w:t>d</w:t>
      </w:r>
      <w:r w:rsidR="00D36431">
        <w:rPr>
          <w:spacing w:val="46"/>
          <w:position w:val="-1"/>
          <w:sz w:val="23"/>
          <w:szCs w:val="23"/>
        </w:rPr>
        <w:t xml:space="preserve"> </w:t>
      </w:r>
      <w:r w:rsidR="00D36431">
        <w:rPr>
          <w:spacing w:val="-1"/>
          <w:position w:val="-1"/>
          <w:sz w:val="23"/>
          <w:szCs w:val="23"/>
        </w:rPr>
        <w:t>t</w:t>
      </w:r>
      <w:r w:rsidR="00D36431">
        <w:rPr>
          <w:position w:val="-1"/>
          <w:sz w:val="23"/>
          <w:szCs w:val="23"/>
        </w:rPr>
        <w:t>he</w:t>
      </w:r>
      <w:r w:rsidR="00D36431">
        <w:rPr>
          <w:spacing w:val="31"/>
          <w:position w:val="-1"/>
          <w:sz w:val="23"/>
          <w:szCs w:val="23"/>
        </w:rPr>
        <w:t xml:space="preserve"> </w:t>
      </w:r>
      <w:r w:rsidR="00D36431">
        <w:rPr>
          <w:spacing w:val="-1"/>
          <w:position w:val="-1"/>
          <w:sz w:val="23"/>
          <w:szCs w:val="23"/>
        </w:rPr>
        <w:t>t</w:t>
      </w:r>
      <w:r w:rsidR="00D36431">
        <w:rPr>
          <w:position w:val="-1"/>
          <w:sz w:val="23"/>
          <w:szCs w:val="23"/>
        </w:rPr>
        <w:t>e</w:t>
      </w:r>
      <w:r w:rsidR="00D36431">
        <w:rPr>
          <w:spacing w:val="1"/>
          <w:position w:val="-1"/>
          <w:sz w:val="23"/>
          <w:szCs w:val="23"/>
        </w:rPr>
        <w:t>x</w:t>
      </w:r>
      <w:r w:rsidR="00D36431">
        <w:rPr>
          <w:position w:val="-1"/>
          <w:sz w:val="23"/>
          <w:szCs w:val="23"/>
        </w:rPr>
        <w:t>t</w:t>
      </w:r>
      <w:r w:rsidR="00D36431">
        <w:rPr>
          <w:spacing w:val="32"/>
          <w:position w:val="-1"/>
          <w:sz w:val="23"/>
          <w:szCs w:val="23"/>
        </w:rPr>
        <w:t xml:space="preserve"> </w:t>
      </w:r>
      <w:r w:rsidR="00D36431">
        <w:rPr>
          <w:spacing w:val="-2"/>
          <w:w w:val="113"/>
          <w:position w:val="-1"/>
          <w:sz w:val="23"/>
          <w:szCs w:val="23"/>
        </w:rPr>
        <w:t>"</w:t>
      </w:r>
      <w:proofErr w:type="gramStart"/>
      <w:r w:rsidR="00D36431">
        <w:rPr>
          <w:spacing w:val="2"/>
          <w:w w:val="113"/>
          <w:position w:val="-1"/>
          <w:sz w:val="23"/>
          <w:szCs w:val="23"/>
        </w:rPr>
        <w:t>W</w:t>
      </w:r>
      <w:r w:rsidR="00D36431">
        <w:rPr>
          <w:w w:val="113"/>
          <w:position w:val="-1"/>
          <w:sz w:val="23"/>
          <w:szCs w:val="23"/>
        </w:rPr>
        <w:t>in</w:t>
      </w:r>
      <w:r w:rsidR="00D36431">
        <w:rPr>
          <w:spacing w:val="-1"/>
          <w:w w:val="113"/>
          <w:position w:val="-1"/>
          <w:sz w:val="23"/>
          <w:szCs w:val="23"/>
        </w:rPr>
        <w:t>t</w:t>
      </w:r>
      <w:r w:rsidR="00D36431">
        <w:rPr>
          <w:spacing w:val="2"/>
          <w:w w:val="113"/>
          <w:position w:val="-1"/>
          <w:sz w:val="23"/>
          <w:szCs w:val="23"/>
        </w:rPr>
        <w:t>e</w:t>
      </w:r>
      <w:r w:rsidR="00D36431">
        <w:rPr>
          <w:w w:val="113"/>
          <w:position w:val="-1"/>
          <w:sz w:val="23"/>
          <w:szCs w:val="23"/>
        </w:rPr>
        <w:t>r</w:t>
      </w:r>
      <w:proofErr w:type="gramEnd"/>
      <w:r w:rsidR="00D36431">
        <w:rPr>
          <w:spacing w:val="6"/>
          <w:w w:val="113"/>
          <w:position w:val="-1"/>
          <w:sz w:val="23"/>
          <w:szCs w:val="23"/>
        </w:rPr>
        <w:t xml:space="preserve"> </w:t>
      </w:r>
      <w:r w:rsidR="00D36431">
        <w:rPr>
          <w:w w:val="113"/>
          <w:position w:val="-1"/>
          <w:sz w:val="23"/>
          <w:szCs w:val="23"/>
        </w:rPr>
        <w:t>dri</w:t>
      </w:r>
      <w:r w:rsidR="00D36431">
        <w:rPr>
          <w:spacing w:val="1"/>
          <w:w w:val="113"/>
          <w:position w:val="-1"/>
          <w:sz w:val="23"/>
          <w:szCs w:val="23"/>
        </w:rPr>
        <w:t>v</w:t>
      </w:r>
      <w:r w:rsidR="00D36431">
        <w:rPr>
          <w:w w:val="113"/>
          <w:position w:val="-1"/>
          <w:sz w:val="23"/>
          <w:szCs w:val="23"/>
        </w:rPr>
        <w:t>i</w:t>
      </w:r>
      <w:r w:rsidR="00D36431">
        <w:rPr>
          <w:spacing w:val="-3"/>
          <w:w w:val="113"/>
          <w:position w:val="-1"/>
          <w:sz w:val="23"/>
          <w:szCs w:val="23"/>
        </w:rPr>
        <w:t>n</w:t>
      </w:r>
      <w:r w:rsidR="00D36431">
        <w:rPr>
          <w:spacing w:val="3"/>
          <w:w w:val="113"/>
          <w:position w:val="-1"/>
          <w:sz w:val="23"/>
          <w:szCs w:val="23"/>
        </w:rPr>
        <w:t>g</w:t>
      </w:r>
      <w:r w:rsidR="00D36431">
        <w:rPr>
          <w:w w:val="113"/>
          <w:position w:val="-1"/>
          <w:sz w:val="23"/>
          <w:szCs w:val="23"/>
        </w:rPr>
        <w:t>"</w:t>
      </w:r>
      <w:r w:rsidR="00D36431">
        <w:rPr>
          <w:spacing w:val="-12"/>
          <w:w w:val="113"/>
          <w:position w:val="-1"/>
          <w:sz w:val="23"/>
          <w:szCs w:val="23"/>
        </w:rPr>
        <w:t xml:space="preserve"> </w:t>
      </w:r>
      <w:r w:rsidR="00D36431">
        <w:rPr>
          <w:spacing w:val="1"/>
          <w:position w:val="-1"/>
          <w:sz w:val="23"/>
          <w:szCs w:val="23"/>
        </w:rPr>
        <w:t>a</w:t>
      </w:r>
      <w:r w:rsidR="00D36431">
        <w:rPr>
          <w:spacing w:val="-2"/>
          <w:position w:val="-1"/>
          <w:sz w:val="23"/>
          <w:szCs w:val="23"/>
        </w:rPr>
        <w:t>g</w:t>
      </w:r>
      <w:r w:rsidR="00D36431">
        <w:rPr>
          <w:spacing w:val="1"/>
          <w:position w:val="-1"/>
          <w:sz w:val="23"/>
          <w:szCs w:val="23"/>
        </w:rPr>
        <w:t>a</w:t>
      </w:r>
      <w:r w:rsidR="00D36431">
        <w:rPr>
          <w:position w:val="-1"/>
          <w:sz w:val="23"/>
          <w:szCs w:val="23"/>
        </w:rPr>
        <w:t>in</w:t>
      </w:r>
      <w:r w:rsidR="00D36431">
        <w:rPr>
          <w:spacing w:val="44"/>
          <w:position w:val="-1"/>
          <w:sz w:val="23"/>
          <w:szCs w:val="23"/>
        </w:rPr>
        <w:t xml:space="preserve"> </w:t>
      </w:r>
      <w:r w:rsidR="00D36431">
        <w:rPr>
          <w:spacing w:val="3"/>
          <w:position w:val="-1"/>
          <w:sz w:val="23"/>
          <w:szCs w:val="23"/>
        </w:rPr>
        <w:t>a</w:t>
      </w:r>
      <w:r w:rsidR="00D36431">
        <w:rPr>
          <w:spacing w:val="-3"/>
          <w:position w:val="-1"/>
          <w:sz w:val="23"/>
          <w:szCs w:val="23"/>
        </w:rPr>
        <w:t>n</w:t>
      </w:r>
      <w:r w:rsidR="00D36431">
        <w:rPr>
          <w:position w:val="-1"/>
          <w:sz w:val="23"/>
          <w:szCs w:val="23"/>
        </w:rPr>
        <w:t>d</w:t>
      </w:r>
      <w:r w:rsidR="00D36431">
        <w:rPr>
          <w:spacing w:val="44"/>
          <w:position w:val="-1"/>
          <w:sz w:val="23"/>
          <w:szCs w:val="23"/>
        </w:rPr>
        <w:t xml:space="preserve"> </w:t>
      </w:r>
      <w:r w:rsidR="00D36431">
        <w:rPr>
          <w:position w:val="-1"/>
          <w:sz w:val="23"/>
          <w:szCs w:val="23"/>
        </w:rPr>
        <w:t>do</w:t>
      </w:r>
      <w:r w:rsidR="00D36431">
        <w:rPr>
          <w:spacing w:val="16"/>
          <w:position w:val="-1"/>
          <w:sz w:val="23"/>
          <w:szCs w:val="23"/>
        </w:rPr>
        <w:t xml:space="preserve"> </w:t>
      </w:r>
      <w:r w:rsidR="00D36431">
        <w:rPr>
          <w:spacing w:val="1"/>
          <w:position w:val="-1"/>
          <w:sz w:val="23"/>
          <w:szCs w:val="23"/>
        </w:rPr>
        <w:t>t</w:t>
      </w:r>
      <w:r w:rsidR="00D36431">
        <w:rPr>
          <w:spacing w:val="-3"/>
          <w:position w:val="-1"/>
          <w:sz w:val="23"/>
          <w:szCs w:val="23"/>
        </w:rPr>
        <w:t>h</w:t>
      </w:r>
      <w:r w:rsidR="00D36431">
        <w:rPr>
          <w:position w:val="-1"/>
          <w:sz w:val="23"/>
          <w:szCs w:val="23"/>
        </w:rPr>
        <w:t>e</w:t>
      </w:r>
      <w:r w:rsidR="00D36431">
        <w:rPr>
          <w:spacing w:val="29"/>
          <w:position w:val="-1"/>
          <w:sz w:val="23"/>
          <w:szCs w:val="23"/>
        </w:rPr>
        <w:t xml:space="preserve"> </w:t>
      </w:r>
      <w:r w:rsidR="00D36431">
        <w:rPr>
          <w:spacing w:val="1"/>
          <w:w w:val="101"/>
          <w:position w:val="-1"/>
          <w:sz w:val="23"/>
          <w:szCs w:val="23"/>
        </w:rPr>
        <w:t>fo</w:t>
      </w:r>
      <w:r w:rsidR="00D36431">
        <w:rPr>
          <w:w w:val="101"/>
          <w:position w:val="-1"/>
          <w:sz w:val="23"/>
          <w:szCs w:val="23"/>
        </w:rPr>
        <w:t>l</w:t>
      </w:r>
      <w:r w:rsidR="00D36431">
        <w:rPr>
          <w:spacing w:val="2"/>
          <w:w w:val="101"/>
          <w:position w:val="-1"/>
          <w:sz w:val="23"/>
          <w:szCs w:val="23"/>
        </w:rPr>
        <w:t>l</w:t>
      </w:r>
      <w:r w:rsidR="00D36431">
        <w:rPr>
          <w:spacing w:val="-2"/>
          <w:w w:val="101"/>
          <w:position w:val="-1"/>
          <w:sz w:val="23"/>
          <w:szCs w:val="23"/>
        </w:rPr>
        <w:t>o</w:t>
      </w:r>
      <w:r w:rsidR="00D36431">
        <w:rPr>
          <w:spacing w:val="2"/>
          <w:w w:val="101"/>
          <w:position w:val="-1"/>
          <w:sz w:val="23"/>
          <w:szCs w:val="23"/>
        </w:rPr>
        <w:t>wi</w:t>
      </w:r>
      <w:r w:rsidR="00D36431">
        <w:rPr>
          <w:spacing w:val="-3"/>
          <w:w w:val="112"/>
          <w:position w:val="-1"/>
          <w:sz w:val="23"/>
          <w:szCs w:val="23"/>
        </w:rPr>
        <w:t>n</w:t>
      </w:r>
      <w:r w:rsidR="00D36431">
        <w:rPr>
          <w:spacing w:val="1"/>
          <w:w w:val="101"/>
          <w:position w:val="-1"/>
          <w:sz w:val="23"/>
          <w:szCs w:val="23"/>
        </w:rPr>
        <w:t>g</w:t>
      </w:r>
      <w:r w:rsidR="00D36431">
        <w:rPr>
          <w:w w:val="122"/>
          <w:position w:val="-1"/>
          <w:sz w:val="23"/>
          <w:szCs w:val="23"/>
        </w:rPr>
        <w:t>:</w:t>
      </w:r>
    </w:p>
    <w:p w:rsidR="00112CE1" w:rsidRDefault="00112CE1">
      <w:pPr>
        <w:spacing w:before="12" w:line="240" w:lineRule="exact"/>
        <w:rPr>
          <w:sz w:val="24"/>
          <w:szCs w:val="24"/>
        </w:rPr>
      </w:pPr>
    </w:p>
    <w:p w:rsidR="00112CE1" w:rsidRDefault="00D36431">
      <w:pPr>
        <w:spacing w:before="37"/>
        <w:ind w:left="102"/>
        <w:rPr>
          <w:sz w:val="23"/>
          <w:szCs w:val="23"/>
        </w:rPr>
      </w:pPr>
      <w:proofErr w:type="gramStart"/>
      <w:r>
        <w:rPr>
          <w:w w:val="133"/>
          <w:sz w:val="23"/>
          <w:szCs w:val="23"/>
        </w:rPr>
        <w:t xml:space="preserve">• </w:t>
      </w:r>
      <w:r>
        <w:rPr>
          <w:spacing w:val="73"/>
          <w:w w:val="13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proofErr w:type="gramEnd"/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p</w:t>
      </w:r>
      <w:r>
        <w:rPr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ts.</w:t>
      </w:r>
    </w:p>
    <w:p w:rsidR="00112CE1" w:rsidRDefault="00D36431">
      <w:pPr>
        <w:spacing w:before="21"/>
        <w:ind w:left="102"/>
        <w:rPr>
          <w:sz w:val="23"/>
          <w:szCs w:val="23"/>
        </w:rPr>
      </w:pPr>
      <w:proofErr w:type="gramStart"/>
      <w:r>
        <w:rPr>
          <w:w w:val="133"/>
          <w:sz w:val="23"/>
          <w:szCs w:val="23"/>
        </w:rPr>
        <w:t xml:space="preserve">• </w:t>
      </w:r>
      <w:r>
        <w:rPr>
          <w:spacing w:val="73"/>
          <w:w w:val="13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proofErr w:type="gramEnd"/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ai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te</w:t>
      </w:r>
      <w:r>
        <w:rPr>
          <w:spacing w:val="1"/>
          <w:sz w:val="23"/>
          <w:szCs w:val="23"/>
        </w:rPr>
        <w:t>n</w:t>
      </w:r>
      <w:r>
        <w:rPr>
          <w:spacing w:val="-3"/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v</w:t>
      </w:r>
      <w:r>
        <w:rPr>
          <w:spacing w:val="-3"/>
          <w:w w:val="101"/>
          <w:sz w:val="23"/>
          <w:szCs w:val="23"/>
        </w:rPr>
        <w:t>e</w:t>
      </w:r>
      <w:r>
        <w:rPr>
          <w:spacing w:val="1"/>
          <w:w w:val="101"/>
          <w:sz w:val="23"/>
          <w:szCs w:val="23"/>
        </w:rPr>
        <w:t>h</w:t>
      </w:r>
      <w:r>
        <w:rPr>
          <w:spacing w:val="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cles.</w:t>
      </w:r>
    </w:p>
    <w:p w:rsidR="00112CE1" w:rsidRDefault="00D36431">
      <w:pPr>
        <w:spacing w:before="21"/>
        <w:ind w:left="102"/>
        <w:rPr>
          <w:sz w:val="23"/>
          <w:szCs w:val="23"/>
        </w:rPr>
      </w:pPr>
      <w:proofErr w:type="gramStart"/>
      <w:r>
        <w:rPr>
          <w:w w:val="133"/>
          <w:sz w:val="23"/>
          <w:szCs w:val="23"/>
        </w:rPr>
        <w:t xml:space="preserve">• </w:t>
      </w:r>
      <w:r>
        <w:rPr>
          <w:spacing w:val="73"/>
          <w:w w:val="133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proofErr w:type="gramEnd"/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s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at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b</w:t>
      </w:r>
      <w:r>
        <w:rPr>
          <w:sz w:val="23"/>
          <w:szCs w:val="23"/>
        </w:rPr>
        <w:t>el</w:t>
      </w:r>
      <w:r>
        <w:rPr>
          <w:spacing w:val="1"/>
          <w:sz w:val="23"/>
          <w:szCs w:val="23"/>
        </w:rPr>
        <w:t>on</w:t>
      </w:r>
      <w:r>
        <w:rPr>
          <w:sz w:val="23"/>
          <w:szCs w:val="23"/>
        </w:rPr>
        <w:t>g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ter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q</w:t>
      </w:r>
      <w:r>
        <w:rPr>
          <w:spacing w:val="-2"/>
          <w:sz w:val="23"/>
          <w:szCs w:val="23"/>
        </w:rPr>
        <w:t>u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w w:val="101"/>
          <w:sz w:val="23"/>
          <w:szCs w:val="23"/>
        </w:rPr>
        <w:t>c</w:t>
      </w:r>
      <w:r>
        <w:rPr>
          <w:spacing w:val="2"/>
          <w:w w:val="101"/>
          <w:sz w:val="23"/>
          <w:szCs w:val="23"/>
        </w:rPr>
        <w:t>a</w:t>
      </w:r>
      <w:r>
        <w:rPr>
          <w:spacing w:val="-1"/>
          <w:w w:val="101"/>
          <w:sz w:val="23"/>
          <w:szCs w:val="23"/>
        </w:rPr>
        <w:t>r</w:t>
      </w:r>
      <w:r>
        <w:rPr>
          <w:w w:val="101"/>
          <w:sz w:val="23"/>
          <w:szCs w:val="23"/>
        </w:rPr>
        <w:t>.</w:t>
      </w:r>
    </w:p>
    <w:p w:rsidR="00112CE1" w:rsidRDefault="00D36431">
      <w:pPr>
        <w:spacing w:before="21" w:line="260" w:lineRule="exact"/>
        <w:ind w:left="102"/>
        <w:rPr>
          <w:sz w:val="23"/>
          <w:szCs w:val="23"/>
        </w:rPr>
      </w:pPr>
      <w:proofErr w:type="gramStart"/>
      <w:r>
        <w:rPr>
          <w:w w:val="133"/>
          <w:position w:val="-1"/>
          <w:sz w:val="23"/>
          <w:szCs w:val="23"/>
        </w:rPr>
        <w:t xml:space="preserve">• </w:t>
      </w:r>
      <w:r>
        <w:rPr>
          <w:spacing w:val="73"/>
          <w:w w:val="133"/>
          <w:position w:val="-1"/>
          <w:sz w:val="23"/>
          <w:szCs w:val="23"/>
        </w:rPr>
        <w:t xml:space="preserve"> </w:t>
      </w:r>
      <w:r>
        <w:rPr>
          <w:spacing w:val="-7"/>
          <w:position w:val="-1"/>
          <w:sz w:val="23"/>
          <w:szCs w:val="23"/>
        </w:rPr>
        <w:t>W</w:t>
      </w:r>
      <w:r>
        <w:rPr>
          <w:spacing w:val="3"/>
          <w:position w:val="-1"/>
          <w:sz w:val="23"/>
          <w:szCs w:val="23"/>
        </w:rPr>
        <w:t>h</w:t>
      </w:r>
      <w:r>
        <w:rPr>
          <w:spacing w:val="2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t</w:t>
      </w:r>
      <w:proofErr w:type="gramEnd"/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ho</w:t>
      </w:r>
      <w:r>
        <w:rPr>
          <w:spacing w:val="-2"/>
          <w:position w:val="-1"/>
          <w:sz w:val="23"/>
          <w:szCs w:val="23"/>
        </w:rPr>
        <w:t>u</w:t>
      </w:r>
      <w:r>
        <w:rPr>
          <w:position w:val="-1"/>
          <w:sz w:val="23"/>
          <w:szCs w:val="23"/>
        </w:rPr>
        <w:t>ld</w:t>
      </w:r>
      <w:r>
        <w:rPr>
          <w:spacing w:val="9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y</w:t>
      </w:r>
      <w:r>
        <w:rPr>
          <w:spacing w:val="1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u</w:t>
      </w:r>
      <w:r>
        <w:rPr>
          <w:spacing w:val="4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d</w:t>
      </w:r>
      <w:r>
        <w:rPr>
          <w:position w:val="-1"/>
          <w:sz w:val="23"/>
          <w:szCs w:val="23"/>
        </w:rPr>
        <w:t>o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spacing w:val="2"/>
          <w:position w:val="-1"/>
          <w:sz w:val="23"/>
          <w:szCs w:val="23"/>
        </w:rPr>
        <w:t>w</w:t>
      </w:r>
      <w:r>
        <w:rPr>
          <w:spacing w:val="-2"/>
          <w:position w:val="-1"/>
          <w:sz w:val="23"/>
          <w:szCs w:val="23"/>
        </w:rPr>
        <w:t>h</w:t>
      </w:r>
      <w:r>
        <w:rPr>
          <w:spacing w:val="2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n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d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v</w:t>
      </w:r>
      <w:r>
        <w:rPr>
          <w:position w:val="-1"/>
          <w:sz w:val="23"/>
          <w:szCs w:val="23"/>
        </w:rPr>
        <w:t>i</w:t>
      </w:r>
      <w:r>
        <w:rPr>
          <w:spacing w:val="3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g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in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w</w:t>
      </w:r>
      <w:r>
        <w:rPr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ter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w w:val="101"/>
          <w:position w:val="-1"/>
          <w:sz w:val="23"/>
          <w:szCs w:val="23"/>
        </w:rPr>
        <w:t>c</w:t>
      </w:r>
      <w:r>
        <w:rPr>
          <w:spacing w:val="1"/>
          <w:w w:val="101"/>
          <w:position w:val="-1"/>
          <w:sz w:val="23"/>
          <w:szCs w:val="23"/>
        </w:rPr>
        <w:t>on</w:t>
      </w:r>
      <w:r>
        <w:rPr>
          <w:spacing w:val="-2"/>
          <w:w w:val="101"/>
          <w:position w:val="-1"/>
          <w:sz w:val="23"/>
          <w:szCs w:val="23"/>
        </w:rPr>
        <w:t>d</w:t>
      </w:r>
      <w:r>
        <w:rPr>
          <w:w w:val="101"/>
          <w:position w:val="-1"/>
          <w:sz w:val="23"/>
          <w:szCs w:val="23"/>
        </w:rPr>
        <w:t>i</w:t>
      </w:r>
      <w:r>
        <w:rPr>
          <w:spacing w:val="2"/>
          <w:w w:val="101"/>
          <w:position w:val="-1"/>
          <w:sz w:val="23"/>
          <w:szCs w:val="23"/>
        </w:rPr>
        <w:t>t</w:t>
      </w:r>
      <w:r>
        <w:rPr>
          <w:w w:val="101"/>
          <w:position w:val="-1"/>
          <w:sz w:val="23"/>
          <w:szCs w:val="23"/>
        </w:rPr>
        <w:t>i</w:t>
      </w:r>
      <w:r>
        <w:rPr>
          <w:spacing w:val="1"/>
          <w:w w:val="101"/>
          <w:position w:val="-1"/>
          <w:sz w:val="23"/>
          <w:szCs w:val="23"/>
        </w:rPr>
        <w:t>o</w:t>
      </w:r>
      <w:r>
        <w:rPr>
          <w:spacing w:val="-2"/>
          <w:w w:val="101"/>
          <w:position w:val="-1"/>
          <w:sz w:val="23"/>
          <w:szCs w:val="23"/>
        </w:rPr>
        <w:t>n</w:t>
      </w:r>
      <w:r>
        <w:rPr>
          <w:w w:val="101"/>
          <w:position w:val="-1"/>
          <w:sz w:val="23"/>
          <w:szCs w:val="23"/>
        </w:rPr>
        <w:t>s?</w:t>
      </w:r>
    </w:p>
    <w:p w:rsidR="00112CE1" w:rsidRDefault="00112CE1">
      <w:pPr>
        <w:spacing w:line="200" w:lineRule="exact"/>
      </w:pPr>
    </w:p>
    <w:p w:rsidR="00112CE1" w:rsidRDefault="00112CE1">
      <w:pPr>
        <w:spacing w:line="200" w:lineRule="exact"/>
      </w:pPr>
    </w:p>
    <w:p w:rsidR="00112CE1" w:rsidRDefault="00112CE1">
      <w:pPr>
        <w:spacing w:line="200" w:lineRule="exact"/>
      </w:pPr>
    </w:p>
    <w:p w:rsidR="00112CE1" w:rsidRDefault="00793E3A">
      <w:pPr>
        <w:spacing w:before="16" w:line="240" w:lineRule="exact"/>
        <w:rPr>
          <w:sz w:val="24"/>
          <w:szCs w:val="24"/>
        </w:rPr>
      </w:pPr>
      <w:bookmarkStart w:id="0" w:name="_GoBack"/>
      <w:r>
        <w:pict>
          <v:group id="_x0000_s1027" style="position:absolute;margin-left:35pt;margin-top:210.85pt;width:432.6pt;height:132.95pt;z-index:-251658752;mso-position-horizontal-relative:page;mso-position-vertical-relative:page" coordorigin="993,12150" coordsize="8664,2299">
            <v:shape id="_x0000_s1032" type="#_x0000_t75" style="position:absolute;left:1246;top:12161;width:636;height:552">
              <v:imagedata r:id="rId11" o:title=""/>
            </v:shape>
            <v:shape id="_x0000_s1031" style="position:absolute;left:1003;top:12161;width:8642;height:0" coordorigin="1003,12161" coordsize="8642,0" path="m1003,12161r8643,e" filled="f" strokeweight=".58pt">
              <v:path arrowok="t"/>
            </v:shape>
            <v:shape id="_x0000_s1030" style="position:absolute;left:998;top:12156;width:0;height:2287" coordorigin="998,12156" coordsize="0,2287" path="m998,12156r,2287e" filled="f" strokeweight=".58pt">
              <v:path arrowok="t"/>
            </v:shape>
            <v:shape id="_x0000_s1029" style="position:absolute;left:1003;top:14438;width:8642;height:0" coordorigin="1003,14438" coordsize="8642,0" path="m1003,14438r8643,e" filled="f" strokeweight=".58pt">
              <v:path arrowok="t"/>
            </v:shape>
            <v:shape id="_x0000_s1028" style="position:absolute;left:9650;top:12156;width:0;height:2287" coordorigin="9650,12156" coordsize="0,2287" path="m9650,12156r,2287e" filled="f" strokeweight=".58pt">
              <v:path arrowok="t"/>
            </v:shape>
            <w10:wrap anchorx="page" anchory="page"/>
          </v:group>
        </w:pict>
      </w:r>
      <w:bookmarkEnd w:id="0"/>
    </w:p>
    <w:p w:rsidR="00112CE1" w:rsidRDefault="00D36431">
      <w:pPr>
        <w:spacing w:before="33"/>
        <w:ind w:left="882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k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b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f</w:t>
      </w:r>
      <w:r>
        <w:rPr>
          <w:spacing w:val="-2"/>
          <w:w w:val="101"/>
          <w:sz w:val="23"/>
          <w:szCs w:val="23"/>
        </w:rPr>
        <w:t>o</w:t>
      </w:r>
      <w:r>
        <w:rPr>
          <w:spacing w:val="2"/>
          <w:w w:val="101"/>
          <w:sz w:val="23"/>
          <w:szCs w:val="23"/>
        </w:rPr>
        <w:t>l</w:t>
      </w:r>
      <w:r>
        <w:rPr>
          <w:w w:val="101"/>
          <w:sz w:val="23"/>
          <w:szCs w:val="23"/>
        </w:rPr>
        <w:t>l</w:t>
      </w:r>
      <w:r>
        <w:rPr>
          <w:spacing w:val="1"/>
          <w:w w:val="101"/>
          <w:sz w:val="23"/>
          <w:szCs w:val="23"/>
        </w:rPr>
        <w:t>o</w:t>
      </w:r>
      <w:r>
        <w:rPr>
          <w:spacing w:val="-1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i</w:t>
      </w:r>
      <w:r>
        <w:rPr>
          <w:spacing w:val="1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:</w:t>
      </w:r>
    </w:p>
    <w:p w:rsidR="00112CE1" w:rsidRDefault="00D36431">
      <w:pPr>
        <w:spacing w:before="23"/>
        <w:ind w:left="946"/>
        <w:rPr>
          <w:sz w:val="23"/>
          <w:szCs w:val="23"/>
        </w:rPr>
      </w:pPr>
      <w:proofErr w:type="gramStart"/>
      <w:r>
        <w:rPr>
          <w:w w:val="133"/>
          <w:sz w:val="23"/>
          <w:szCs w:val="23"/>
        </w:rPr>
        <w:t xml:space="preserve">• </w:t>
      </w:r>
      <w:r>
        <w:rPr>
          <w:spacing w:val="71"/>
          <w:w w:val="13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W</w:t>
      </w:r>
      <w:r>
        <w:rPr>
          <w:spacing w:val="1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proofErr w:type="gramEnd"/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is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b</w:t>
      </w:r>
      <w:r>
        <w:rPr>
          <w:sz w:val="23"/>
          <w:szCs w:val="23"/>
        </w:rPr>
        <w:t>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ce</w:t>
      </w:r>
      <w:r>
        <w:rPr>
          <w:spacing w:val="12"/>
          <w:sz w:val="23"/>
          <w:szCs w:val="23"/>
        </w:rPr>
        <w:t xml:space="preserve"> </w:t>
      </w:r>
      <w:proofErr w:type="spellStart"/>
      <w:r>
        <w:rPr>
          <w:spacing w:val="3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r</w:t>
      </w:r>
      <w:r>
        <w:rPr>
          <w:spacing w:val="-4"/>
          <w:w w:val="101"/>
          <w:sz w:val="23"/>
          <w:szCs w:val="23"/>
        </w:rPr>
        <w:t>g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n</w:t>
      </w:r>
      <w:r>
        <w:rPr>
          <w:w w:val="101"/>
          <w:sz w:val="23"/>
          <w:szCs w:val="23"/>
        </w:rPr>
        <w:t>isati</w:t>
      </w:r>
      <w:r>
        <w:rPr>
          <w:spacing w:val="1"/>
          <w:w w:val="101"/>
          <w:sz w:val="23"/>
          <w:szCs w:val="23"/>
        </w:rPr>
        <w:t>on</w:t>
      </w:r>
      <w:r>
        <w:rPr>
          <w:w w:val="101"/>
          <w:sz w:val="23"/>
          <w:szCs w:val="23"/>
        </w:rPr>
        <w:t>s</w:t>
      </w:r>
      <w:proofErr w:type="spellEnd"/>
      <w:r>
        <w:rPr>
          <w:w w:val="101"/>
          <w:sz w:val="23"/>
          <w:szCs w:val="23"/>
        </w:rPr>
        <w:t>?</w:t>
      </w:r>
    </w:p>
    <w:p w:rsidR="00112CE1" w:rsidRDefault="00D36431">
      <w:pPr>
        <w:spacing w:before="21"/>
        <w:ind w:left="946"/>
        <w:rPr>
          <w:sz w:val="23"/>
          <w:szCs w:val="23"/>
        </w:rPr>
      </w:pPr>
      <w:proofErr w:type="gramStart"/>
      <w:r>
        <w:rPr>
          <w:w w:val="133"/>
          <w:sz w:val="23"/>
          <w:szCs w:val="23"/>
        </w:rPr>
        <w:t xml:space="preserve">• </w:t>
      </w:r>
      <w:r>
        <w:rPr>
          <w:spacing w:val="71"/>
          <w:w w:val="13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W</w:t>
      </w:r>
      <w:r>
        <w:rPr>
          <w:spacing w:val="1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proofErr w:type="gramEnd"/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v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s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d</w:t>
      </w:r>
      <w:r>
        <w:rPr>
          <w:spacing w:val="1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?</w:t>
      </w:r>
    </w:p>
    <w:p w:rsidR="0045738A" w:rsidRDefault="00D36431">
      <w:pPr>
        <w:tabs>
          <w:tab w:val="left" w:pos="1260"/>
        </w:tabs>
        <w:spacing w:before="18" w:line="487" w:lineRule="auto"/>
        <w:ind w:left="946" w:right="2762"/>
        <w:rPr>
          <w:w w:val="101"/>
          <w:sz w:val="23"/>
          <w:szCs w:val="23"/>
        </w:rPr>
      </w:pPr>
      <w:r>
        <w:rPr>
          <w:w w:val="133"/>
          <w:sz w:val="23"/>
          <w:szCs w:val="23"/>
        </w:rPr>
        <w:t>•</w:t>
      </w:r>
      <w:r>
        <w:rPr>
          <w:sz w:val="23"/>
          <w:szCs w:val="23"/>
        </w:rPr>
        <w:tab/>
      </w:r>
      <w:r>
        <w:rPr>
          <w:spacing w:val="-4"/>
          <w:sz w:val="23"/>
          <w:szCs w:val="23"/>
        </w:rPr>
        <w:t>W</w:t>
      </w:r>
      <w:r>
        <w:rPr>
          <w:spacing w:val="1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es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law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-1"/>
          <w:sz w:val="23"/>
          <w:szCs w:val="23"/>
        </w:rPr>
        <w:t xml:space="preserve"> a</w:t>
      </w:r>
      <w:r>
        <w:rPr>
          <w:spacing w:val="3"/>
          <w:sz w:val="23"/>
          <w:szCs w:val="23"/>
        </w:rPr>
        <w:t>b</w:t>
      </w:r>
      <w:r>
        <w:rPr>
          <w:spacing w:val="1"/>
          <w:sz w:val="23"/>
          <w:szCs w:val="23"/>
        </w:rPr>
        <w:t>o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ter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sa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>t</w:t>
      </w:r>
      <w:r>
        <w:rPr>
          <w:sz w:val="23"/>
          <w:szCs w:val="23"/>
        </w:rPr>
        <w:t>y</w:t>
      </w:r>
      <w:r>
        <w:rPr>
          <w:spacing w:val="1"/>
          <w:sz w:val="23"/>
          <w:szCs w:val="23"/>
        </w:rPr>
        <w:t xml:space="preserve"> o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 w:rsidR="00C011C9">
        <w:rPr>
          <w:spacing w:val="1"/>
          <w:sz w:val="23"/>
          <w:szCs w:val="23"/>
        </w:rPr>
        <w:t>the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o</w:t>
      </w:r>
      <w:r>
        <w:rPr>
          <w:w w:val="101"/>
          <w:sz w:val="23"/>
          <w:szCs w:val="23"/>
        </w:rPr>
        <w:t>a</w:t>
      </w:r>
      <w:r>
        <w:rPr>
          <w:spacing w:val="1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 xml:space="preserve">s? </w:t>
      </w:r>
    </w:p>
    <w:p w:rsidR="00112CE1" w:rsidRDefault="00D36431">
      <w:pPr>
        <w:tabs>
          <w:tab w:val="left" w:pos="1260"/>
        </w:tabs>
        <w:spacing w:before="18" w:line="487" w:lineRule="auto"/>
        <w:ind w:left="946" w:right="2762"/>
        <w:rPr>
          <w:sz w:val="23"/>
          <w:szCs w:val="23"/>
        </w:rPr>
      </w:pPr>
      <w:r>
        <w:rPr>
          <w:spacing w:val="-4"/>
          <w:sz w:val="23"/>
          <w:szCs w:val="23"/>
        </w:rPr>
        <w:t>W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it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p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1"/>
          <w:sz w:val="23"/>
          <w:szCs w:val="23"/>
        </w:rPr>
        <w:t>bou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15</w:t>
      </w:r>
      <w:r>
        <w:rPr>
          <w:sz w:val="23"/>
          <w:szCs w:val="23"/>
        </w:rPr>
        <w:t>0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w</w:t>
      </w:r>
      <w:r>
        <w:rPr>
          <w:spacing w:val="-2"/>
          <w:w w:val="101"/>
          <w:sz w:val="23"/>
          <w:szCs w:val="23"/>
        </w:rPr>
        <w:t>o</w:t>
      </w:r>
      <w:r>
        <w:rPr>
          <w:spacing w:val="1"/>
          <w:w w:val="101"/>
          <w:sz w:val="23"/>
          <w:szCs w:val="23"/>
        </w:rPr>
        <w:t>r</w:t>
      </w:r>
      <w:r>
        <w:rPr>
          <w:spacing w:val="-2"/>
          <w:w w:val="101"/>
          <w:sz w:val="23"/>
          <w:szCs w:val="23"/>
        </w:rPr>
        <w:t>d</w:t>
      </w:r>
      <w:r>
        <w:rPr>
          <w:w w:val="101"/>
          <w:sz w:val="23"/>
          <w:szCs w:val="23"/>
        </w:rPr>
        <w:t>s.</w:t>
      </w:r>
    </w:p>
    <w:sectPr w:rsidR="00112CE1">
      <w:type w:val="continuous"/>
      <w:pgSz w:w="11900" w:h="16840"/>
      <w:pgMar w:top="1580" w:right="15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6D6"/>
    <w:multiLevelType w:val="multilevel"/>
    <w:tmpl w:val="CF7683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12CE1"/>
    <w:rsid w:val="00112CE1"/>
    <w:rsid w:val="0045738A"/>
    <w:rsid w:val="0069172C"/>
    <w:rsid w:val="006F3366"/>
    <w:rsid w:val="00793E3A"/>
    <w:rsid w:val="00B01BB8"/>
    <w:rsid w:val="00C011C9"/>
    <w:rsid w:val="00C10EDD"/>
    <w:rsid w:val="00D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brake.org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9</cp:revision>
  <dcterms:created xsi:type="dcterms:W3CDTF">2020-03-22T13:19:00Z</dcterms:created>
  <dcterms:modified xsi:type="dcterms:W3CDTF">2020-03-22T13:45:00Z</dcterms:modified>
</cp:coreProperties>
</file>